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7B90" w14:textId="2EE6FC3D" w:rsidR="00A9204E" w:rsidRPr="004047AB" w:rsidRDefault="0011717C">
      <w:pPr>
        <w:rPr>
          <w:sz w:val="32"/>
          <w:szCs w:val="32"/>
          <w:lang w:val="en-NZ"/>
        </w:rPr>
      </w:pPr>
      <w:r w:rsidRPr="004047AB">
        <w:rPr>
          <w:sz w:val="32"/>
          <w:szCs w:val="32"/>
          <w:lang w:val="en-NZ"/>
        </w:rPr>
        <w:t>A</w:t>
      </w:r>
      <w:r w:rsidR="00D937FD" w:rsidRPr="004047AB">
        <w:rPr>
          <w:sz w:val="32"/>
          <w:szCs w:val="32"/>
          <w:lang w:val="en-NZ"/>
        </w:rPr>
        <w:t>ll about Androgen Insensitivity Syndrome</w:t>
      </w:r>
    </w:p>
    <w:p w14:paraId="14797B6F" w14:textId="59393EF3" w:rsidR="00D937FD" w:rsidRDefault="004047AB">
      <w:pPr>
        <w:rPr>
          <w:lang w:val="en-NZ"/>
        </w:rPr>
      </w:pPr>
      <w:r>
        <w:rPr>
          <w:lang w:val="en-NZ"/>
        </w:rPr>
        <w:t>A Vignette</w:t>
      </w:r>
    </w:p>
    <w:p w14:paraId="60564098" w14:textId="307216E3" w:rsidR="004047AB" w:rsidRDefault="004047AB">
      <w:pPr>
        <w:rPr>
          <w:lang w:val="en-NZ"/>
        </w:rPr>
      </w:pPr>
      <w:r>
        <w:rPr>
          <w:lang w:val="en-NZ"/>
        </w:rPr>
        <w:t>By Maryanne Peters</w:t>
      </w:r>
    </w:p>
    <w:p w14:paraId="1E4BE95B" w14:textId="77777777" w:rsidR="004047AB" w:rsidRDefault="004047AB">
      <w:pPr>
        <w:rPr>
          <w:lang w:val="en-NZ"/>
        </w:rPr>
      </w:pPr>
    </w:p>
    <w:p w14:paraId="5A25E12D" w14:textId="77777777" w:rsidR="00D937FD" w:rsidRDefault="00D937FD">
      <w:pPr>
        <w:rPr>
          <w:lang w:val="en-NZ"/>
        </w:rPr>
      </w:pPr>
    </w:p>
    <w:p w14:paraId="772FA905" w14:textId="2E34E49B" w:rsidR="00D937FD" w:rsidRDefault="006B11BE">
      <w:pPr>
        <w:rPr>
          <w:lang w:val="en-NZ"/>
        </w:rPr>
      </w:pPr>
      <w:r>
        <w:rPr>
          <w:lang w:val="en-NZ"/>
        </w:rPr>
        <w:t xml:space="preserve">He slipped out and fell onto the mattress beside her.  She was smiling and so was he.  </w:t>
      </w:r>
    </w:p>
    <w:p w14:paraId="41CD0DCE" w14:textId="77777777" w:rsidR="006B11BE" w:rsidRDefault="006B11BE">
      <w:pPr>
        <w:rPr>
          <w:lang w:val="en-NZ"/>
        </w:rPr>
      </w:pPr>
    </w:p>
    <w:p w14:paraId="367DD0B2" w14:textId="6FE0C93E" w:rsidR="006B11BE" w:rsidRDefault="006B11BE">
      <w:pPr>
        <w:rPr>
          <w:lang w:val="en-NZ"/>
        </w:rPr>
      </w:pPr>
      <w:r>
        <w:rPr>
          <w:lang w:val="en-NZ"/>
        </w:rPr>
        <w:t>“</w:t>
      </w:r>
      <w:r w:rsidR="004047AB">
        <w:rPr>
          <w:lang w:val="en-NZ"/>
        </w:rPr>
        <w:t>Y</w:t>
      </w:r>
      <w:r>
        <w:rPr>
          <w:lang w:val="en-NZ"/>
        </w:rPr>
        <w:t>ou really can go on top next time if you like,” he said.</w:t>
      </w:r>
    </w:p>
    <w:p w14:paraId="1A1DC3A0" w14:textId="77777777" w:rsidR="006B11BE" w:rsidRDefault="006B11BE">
      <w:pPr>
        <w:rPr>
          <w:lang w:val="en-NZ"/>
        </w:rPr>
      </w:pPr>
    </w:p>
    <w:p w14:paraId="60B636E6" w14:textId="41A8D357" w:rsidR="006B11BE" w:rsidRDefault="006B11BE">
      <w:pPr>
        <w:rPr>
          <w:lang w:val="en-NZ"/>
        </w:rPr>
      </w:pPr>
      <w:r>
        <w:rPr>
          <w:lang w:val="en-NZ"/>
        </w:rPr>
        <w:t>“I’m too big,” she said, with a sly smirk.  “I’d be frightened I might crush you.”</w:t>
      </w:r>
    </w:p>
    <w:p w14:paraId="68A90A4E" w14:textId="77777777" w:rsidR="006B11BE" w:rsidRDefault="006B11BE">
      <w:pPr>
        <w:rPr>
          <w:lang w:val="en-NZ"/>
        </w:rPr>
      </w:pPr>
    </w:p>
    <w:p w14:paraId="07F33C3F" w14:textId="335A9C3F" w:rsidR="006B11BE" w:rsidRDefault="006B11BE">
      <w:pPr>
        <w:rPr>
          <w:lang w:val="en-NZ"/>
        </w:rPr>
      </w:pPr>
      <w:r>
        <w:rPr>
          <w:lang w:val="en-NZ"/>
        </w:rPr>
        <w:t xml:space="preserve">“You’re no taller than me, I don’t mind telling you that I absolutely love your body.  It is so smooth and soft.  You’re not fat.  You’re just a lot of </w:t>
      </w:r>
      <w:proofErr w:type="gramStart"/>
      <w:r>
        <w:rPr>
          <w:lang w:val="en-NZ"/>
        </w:rPr>
        <w:t>woman</w:t>
      </w:r>
      <w:proofErr w:type="gramEnd"/>
      <w:r>
        <w:rPr>
          <w:lang w:val="en-NZ"/>
        </w:rPr>
        <w:t>.”  Was he teasing her.  She looked over at him to check.</w:t>
      </w:r>
    </w:p>
    <w:p w14:paraId="5A8006E8" w14:textId="77777777" w:rsidR="006B11BE" w:rsidRDefault="006B11BE">
      <w:pPr>
        <w:rPr>
          <w:lang w:val="en-NZ"/>
        </w:rPr>
      </w:pPr>
    </w:p>
    <w:p w14:paraId="1D7C0821" w14:textId="3D13A559" w:rsidR="006B11BE" w:rsidRDefault="006B11BE">
      <w:pPr>
        <w:rPr>
          <w:lang w:val="en-NZ"/>
        </w:rPr>
      </w:pPr>
      <w:r>
        <w:rPr>
          <w:lang w:val="en-NZ"/>
        </w:rPr>
        <w:t>“</w:t>
      </w:r>
      <w:r w:rsidR="009C1B51">
        <w:rPr>
          <w:lang w:val="en-NZ"/>
        </w:rPr>
        <w:t>I suppose after three dates and two nights in your bed … and God knows how much sex, I must tell you something,” she said.  “</w:t>
      </w:r>
      <w:r>
        <w:rPr>
          <w:lang w:val="en-NZ"/>
        </w:rPr>
        <w:t xml:space="preserve">Have you </w:t>
      </w:r>
      <w:r w:rsidR="009C1B51">
        <w:rPr>
          <w:lang w:val="en-NZ"/>
        </w:rPr>
        <w:t xml:space="preserve">ever </w:t>
      </w:r>
      <w:r>
        <w:rPr>
          <w:lang w:val="en-NZ"/>
        </w:rPr>
        <w:t xml:space="preserve">heard </w:t>
      </w:r>
      <w:r w:rsidR="009C1B51">
        <w:rPr>
          <w:lang w:val="en-NZ"/>
        </w:rPr>
        <w:t>of Androgen Insensitivity Syndrome?”</w:t>
      </w:r>
    </w:p>
    <w:p w14:paraId="685E965C" w14:textId="77777777" w:rsidR="009C1B51" w:rsidRDefault="009C1B51">
      <w:pPr>
        <w:rPr>
          <w:lang w:val="en-NZ"/>
        </w:rPr>
      </w:pPr>
    </w:p>
    <w:p w14:paraId="1B92BB03" w14:textId="72E37555" w:rsidR="009C1B51" w:rsidRDefault="009C1B51">
      <w:pPr>
        <w:rPr>
          <w:lang w:val="en-NZ"/>
        </w:rPr>
      </w:pPr>
      <w:r>
        <w:rPr>
          <w:lang w:val="en-NZ"/>
        </w:rPr>
        <w:t>“No,” he replied honestly, but with a little nervousness.</w:t>
      </w:r>
    </w:p>
    <w:p w14:paraId="31BD4565" w14:textId="77777777" w:rsidR="009C1B51" w:rsidRDefault="009C1B51">
      <w:pPr>
        <w:rPr>
          <w:lang w:val="en-NZ"/>
        </w:rPr>
      </w:pPr>
    </w:p>
    <w:p w14:paraId="5F45D754" w14:textId="342688BC" w:rsidR="009C1B51" w:rsidRDefault="009C1B51">
      <w:pPr>
        <w:rPr>
          <w:lang w:val="en-NZ"/>
        </w:rPr>
      </w:pPr>
      <w:r>
        <w:rPr>
          <w:lang w:val="en-NZ"/>
        </w:rPr>
        <w:t xml:space="preserve">“Well, it is </w:t>
      </w:r>
      <w:proofErr w:type="gramStart"/>
      <w:r>
        <w:rPr>
          <w:lang w:val="en-NZ"/>
        </w:rPr>
        <w:t>fairly rare</w:t>
      </w:r>
      <w:proofErr w:type="gramEnd"/>
      <w:r>
        <w:rPr>
          <w:lang w:val="en-NZ"/>
        </w:rPr>
        <w:t xml:space="preserve">, but there are still a lot of people who live with it.  It is a condition where the person who has it cannot be affected in any way by androgens – the male sex hormones.  They are only shaped by female hormones.  Men have female hormones and women have male hormones, but their bodies are shaped by the dominant hormone – androgens for men and </w:t>
      </w:r>
      <w:proofErr w:type="spellStart"/>
      <w:r>
        <w:rPr>
          <w:lang w:val="en-NZ"/>
        </w:rPr>
        <w:t>estrogens</w:t>
      </w:r>
      <w:proofErr w:type="spellEnd"/>
      <w:r>
        <w:rPr>
          <w:lang w:val="en-NZ"/>
        </w:rPr>
        <w:t xml:space="preserve"> for women.”</w:t>
      </w:r>
    </w:p>
    <w:p w14:paraId="69BD2675" w14:textId="77777777" w:rsidR="009C1B51" w:rsidRDefault="009C1B51">
      <w:pPr>
        <w:rPr>
          <w:lang w:val="en-NZ"/>
        </w:rPr>
      </w:pPr>
    </w:p>
    <w:p w14:paraId="7FDE07FE" w14:textId="638AF00E" w:rsidR="009C1B51" w:rsidRDefault="009C1B51">
      <w:pPr>
        <w:rPr>
          <w:lang w:val="en-NZ"/>
        </w:rPr>
      </w:pPr>
      <w:r>
        <w:rPr>
          <w:lang w:val="en-NZ"/>
        </w:rPr>
        <w:t>“So why are you telling me this,” he leaned over to her and pushed a lock of her copious soft dark hair away from her face.</w:t>
      </w:r>
    </w:p>
    <w:p w14:paraId="766E4620" w14:textId="77777777" w:rsidR="009C1B51" w:rsidRDefault="009C1B51">
      <w:pPr>
        <w:rPr>
          <w:lang w:val="en-NZ"/>
        </w:rPr>
      </w:pPr>
    </w:p>
    <w:p w14:paraId="3192F399" w14:textId="4DEE7CB8" w:rsidR="009C1B51" w:rsidRDefault="009C1B51">
      <w:pPr>
        <w:rPr>
          <w:lang w:val="en-NZ"/>
        </w:rPr>
      </w:pPr>
      <w:r>
        <w:rPr>
          <w:lang w:val="en-NZ"/>
        </w:rPr>
        <w:t xml:space="preserve">“If you could imagine a person unaffected by male </w:t>
      </w:r>
      <w:proofErr w:type="gramStart"/>
      <w:r>
        <w:rPr>
          <w:lang w:val="en-NZ"/>
        </w:rPr>
        <w:t>hormones</w:t>
      </w:r>
      <w:proofErr w:type="gramEnd"/>
      <w:r>
        <w:rPr>
          <w:lang w:val="en-NZ"/>
        </w:rPr>
        <w:t xml:space="preserve"> they would develop to be more of a woman than others, because their womanliness would be unaffected by any male hormones.  Even if that person had XY chromosomes that would normally signal that they develop as a male, even from inside the womb they would not.  They would be born with the appearance of a woman</w:t>
      </w:r>
      <w:r w:rsidR="00316400">
        <w:rPr>
          <w:lang w:val="en-NZ"/>
        </w:rPr>
        <w:t xml:space="preserve"> – they would appear to be a girl at birth and right through until puberty.  People with XY chromosomes and Androgen Insensitivity Syndrome don’t have wombs, you see – they don’t </w:t>
      </w:r>
      <w:proofErr w:type="gramStart"/>
      <w:r w:rsidR="00316400">
        <w:rPr>
          <w:lang w:val="en-NZ"/>
        </w:rPr>
        <w:t>menstruate</w:t>
      </w:r>
      <w:proofErr w:type="gramEnd"/>
      <w:r w:rsidR="00316400">
        <w:rPr>
          <w:lang w:val="en-NZ"/>
        </w:rPr>
        <w:t xml:space="preserve"> and they can’t have children.”</w:t>
      </w:r>
    </w:p>
    <w:p w14:paraId="3DACAEA1" w14:textId="77777777" w:rsidR="00316400" w:rsidRDefault="00316400">
      <w:pPr>
        <w:rPr>
          <w:lang w:val="en-NZ"/>
        </w:rPr>
      </w:pPr>
    </w:p>
    <w:p w14:paraId="2C78BD2D" w14:textId="4B00754F" w:rsidR="00316400" w:rsidRDefault="00316400">
      <w:pPr>
        <w:rPr>
          <w:lang w:val="en-NZ"/>
        </w:rPr>
      </w:pPr>
      <w:r>
        <w:rPr>
          <w:lang w:val="en-NZ"/>
        </w:rPr>
        <w:t>It struck him that there was a tinge of sadness in her voice.  He heard and understood everything that she had said, but what concerned him most was that sadness.</w:t>
      </w:r>
    </w:p>
    <w:p w14:paraId="203E8098" w14:textId="77777777" w:rsidR="00316400" w:rsidRDefault="00316400">
      <w:pPr>
        <w:rPr>
          <w:lang w:val="en-NZ"/>
        </w:rPr>
      </w:pPr>
    </w:p>
    <w:p w14:paraId="332BF425" w14:textId="77600BAD" w:rsidR="00316400" w:rsidRDefault="004047AB">
      <w:pPr>
        <w:rPr>
          <w:lang w:val="en-NZ"/>
        </w:rPr>
      </w:pPr>
      <w:r>
        <w:rPr>
          <w:lang w:val="en-NZ"/>
        </w:rPr>
        <w:t>“</w:t>
      </w:r>
      <w:r w:rsidR="00316400">
        <w:rPr>
          <w:lang w:val="en-NZ"/>
        </w:rPr>
        <w:t>Are you telling me that this is what makes you a big woman?” he said.</w:t>
      </w:r>
    </w:p>
    <w:p w14:paraId="42AF1D68" w14:textId="77777777" w:rsidR="00316400" w:rsidRDefault="00316400">
      <w:pPr>
        <w:rPr>
          <w:lang w:val="en-NZ"/>
        </w:rPr>
      </w:pPr>
    </w:p>
    <w:p w14:paraId="71D174D7" w14:textId="5579C470" w:rsidR="00316400" w:rsidRDefault="00316400">
      <w:pPr>
        <w:rPr>
          <w:lang w:val="en-NZ"/>
        </w:rPr>
      </w:pPr>
      <w:r>
        <w:rPr>
          <w:lang w:val="en-NZ"/>
        </w:rPr>
        <w:t xml:space="preserve">“A stature driven by the XY set up, and the absence of any real puberty have an </w:t>
      </w:r>
      <w:proofErr w:type="spellStart"/>
      <w:r>
        <w:rPr>
          <w:lang w:val="en-NZ"/>
        </w:rPr>
        <w:t>affect</w:t>
      </w:r>
      <w:proofErr w:type="spellEnd"/>
      <w:r>
        <w:rPr>
          <w:lang w:val="en-NZ"/>
        </w:rPr>
        <w:t xml:space="preserve">, </w:t>
      </w:r>
      <w:r w:rsidR="004047AB">
        <w:rPr>
          <w:lang w:val="en-NZ"/>
        </w:rPr>
        <w:t xml:space="preserve">like a gelded stallion, </w:t>
      </w:r>
      <w:r>
        <w:rPr>
          <w:lang w:val="en-NZ"/>
        </w:rPr>
        <w:t>but so too would be massive doses of estrogen with no androgens to neutralize them.  Th</w:t>
      </w:r>
      <w:r w:rsidR="004047AB">
        <w:rPr>
          <w:lang w:val="en-NZ"/>
        </w:rPr>
        <w:t>e</w:t>
      </w:r>
      <w:r>
        <w:rPr>
          <w:lang w:val="en-NZ"/>
        </w:rPr>
        <w:t xml:space="preserve"> feminine features of the adipose in the skin and feminine fat distribution … androgen insensitive women can appear </w:t>
      </w:r>
      <w:proofErr w:type="gramStart"/>
      <w:r>
        <w:rPr>
          <w:lang w:val="en-NZ"/>
        </w:rPr>
        <w:t>more womanly</w:t>
      </w:r>
      <w:proofErr w:type="gramEnd"/>
      <w:r>
        <w:rPr>
          <w:lang w:val="en-NZ"/>
        </w:rPr>
        <w:t xml:space="preserve"> than XX women.”</w:t>
      </w:r>
      <w:r w:rsidR="004047AB">
        <w:rPr>
          <w:lang w:val="en-NZ"/>
        </w:rPr>
        <w:t>”</w:t>
      </w:r>
    </w:p>
    <w:p w14:paraId="6056690E" w14:textId="77777777" w:rsidR="00316400" w:rsidRDefault="00316400">
      <w:pPr>
        <w:rPr>
          <w:lang w:val="en-NZ"/>
        </w:rPr>
      </w:pPr>
    </w:p>
    <w:p w14:paraId="6E382D25" w14:textId="3E7CBDF1" w:rsidR="00316400" w:rsidRDefault="00316400">
      <w:pPr>
        <w:rPr>
          <w:lang w:val="en-NZ"/>
        </w:rPr>
      </w:pPr>
      <w:r>
        <w:rPr>
          <w:lang w:val="en-NZ"/>
        </w:rPr>
        <w:t>So what you are really telling me is that you don’t have a womb and you can’t have children?” he said.</w:t>
      </w:r>
    </w:p>
    <w:p w14:paraId="6CC679F4" w14:textId="77777777" w:rsidR="00316400" w:rsidRDefault="00316400">
      <w:pPr>
        <w:rPr>
          <w:lang w:val="en-NZ"/>
        </w:rPr>
      </w:pPr>
    </w:p>
    <w:p w14:paraId="09EA0CFC" w14:textId="252A1003" w:rsidR="00316400" w:rsidRDefault="00316400">
      <w:pPr>
        <w:rPr>
          <w:lang w:val="en-NZ"/>
        </w:rPr>
      </w:pPr>
      <w:r>
        <w:rPr>
          <w:lang w:val="en-NZ"/>
        </w:rPr>
        <w:lastRenderedPageBreak/>
        <w:t>“That’s right,” she said.</w:t>
      </w:r>
    </w:p>
    <w:p w14:paraId="0EBA2679" w14:textId="77777777" w:rsidR="00316400" w:rsidRDefault="00316400">
      <w:pPr>
        <w:rPr>
          <w:lang w:val="en-NZ"/>
        </w:rPr>
      </w:pPr>
    </w:p>
    <w:p w14:paraId="5FCBBA83" w14:textId="49607978" w:rsidR="00316400" w:rsidRDefault="00316400">
      <w:pPr>
        <w:rPr>
          <w:lang w:val="en-NZ"/>
        </w:rPr>
      </w:pPr>
      <w:r>
        <w:rPr>
          <w:lang w:val="en-NZ"/>
        </w:rPr>
        <w:t xml:space="preserve">“Well, like I told you I have five children out of two </w:t>
      </w:r>
      <w:proofErr w:type="gramStart"/>
      <w:r>
        <w:rPr>
          <w:lang w:val="en-NZ"/>
        </w:rPr>
        <w:t>ex-wives</w:t>
      </w:r>
      <w:proofErr w:type="gramEnd"/>
      <w:r>
        <w:rPr>
          <w:lang w:val="en-NZ"/>
        </w:rPr>
        <w:t xml:space="preserve"> so I have no plans for more</w:t>
      </w:r>
      <w:r w:rsidR="00396333">
        <w:rPr>
          <w:lang w:val="en-NZ"/>
        </w:rPr>
        <w:t>,” he said.  He added the period by kissing her full on her soft cushion lips.</w:t>
      </w:r>
    </w:p>
    <w:p w14:paraId="19BD69FF" w14:textId="77777777" w:rsidR="004047AB" w:rsidRDefault="004047AB">
      <w:pPr>
        <w:rPr>
          <w:lang w:val="en-NZ"/>
        </w:rPr>
      </w:pPr>
    </w:p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6276"/>
      </w:tblGrid>
      <w:tr w:rsidR="004047AB" w14:paraId="785EE12B" w14:textId="77777777" w:rsidTr="004047AB">
        <w:tc>
          <w:tcPr>
            <w:tcW w:w="4822" w:type="dxa"/>
          </w:tcPr>
          <w:p w14:paraId="69B8B6C5" w14:textId="77777777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>“So you have the Androgen Insensitivity Syndrome?” he said.</w:t>
            </w:r>
          </w:p>
          <w:p w14:paraId="6E488199" w14:textId="77777777" w:rsidR="004047AB" w:rsidRDefault="004047AB" w:rsidP="004047AB">
            <w:pPr>
              <w:rPr>
                <w:lang w:val="en-NZ"/>
              </w:rPr>
            </w:pPr>
          </w:p>
          <w:p w14:paraId="6EA0C935" w14:textId="58BE4CD0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 xml:space="preserve">“Did I say that?” she said.  “It just seemed easier to explain it that way than tell you that I spent the first ten years of my life as a competitive jock called Brad who finally plucked up the courage to get himself </w:t>
            </w:r>
            <w:proofErr w:type="spellStart"/>
            <w:r>
              <w:rPr>
                <w:lang w:val="en-NZ"/>
              </w:rPr>
              <w:t>denutted</w:t>
            </w:r>
            <w:proofErr w:type="spellEnd"/>
            <w:r w:rsidR="00B02ED1">
              <w:rPr>
                <w:lang w:val="en-NZ"/>
              </w:rPr>
              <w:t>, cut and tucked</w:t>
            </w:r>
            <w:r>
              <w:rPr>
                <w:lang w:val="en-NZ"/>
              </w:rPr>
              <w:t xml:space="preserve"> and go through ten years of hormone therapy.”</w:t>
            </w:r>
          </w:p>
          <w:p w14:paraId="2953F58F" w14:textId="77777777" w:rsidR="004047AB" w:rsidRDefault="004047AB" w:rsidP="004047AB">
            <w:pPr>
              <w:rPr>
                <w:lang w:val="en-NZ"/>
              </w:rPr>
            </w:pPr>
          </w:p>
          <w:p w14:paraId="150039CE" w14:textId="77777777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>“You’re teasing me?”  He pulled back a little.  She was grinning.</w:t>
            </w:r>
          </w:p>
          <w:p w14:paraId="44B658EB" w14:textId="77777777" w:rsidR="004047AB" w:rsidRDefault="004047AB" w:rsidP="004047AB">
            <w:pPr>
              <w:rPr>
                <w:lang w:val="en-NZ"/>
              </w:rPr>
            </w:pPr>
          </w:p>
          <w:p w14:paraId="227E1B58" w14:textId="77777777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>“Would it matter?” she said.</w:t>
            </w:r>
          </w:p>
          <w:p w14:paraId="5AEBCEFE" w14:textId="77777777" w:rsidR="004047AB" w:rsidRDefault="004047AB" w:rsidP="004047AB">
            <w:pPr>
              <w:rPr>
                <w:lang w:val="en-NZ"/>
              </w:rPr>
            </w:pPr>
          </w:p>
          <w:p w14:paraId="2370BFD1" w14:textId="5337B539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 xml:space="preserve">He looked at her with her hair across the pillow, and that smile that drew him to bed with her every time he saw it.  Even now he was stiffening – something that appeared </w:t>
            </w:r>
            <w:r w:rsidR="00B02ED1">
              <w:rPr>
                <w:lang w:val="en-NZ"/>
              </w:rPr>
              <w:t xml:space="preserve">almost </w:t>
            </w:r>
            <w:r>
              <w:rPr>
                <w:lang w:val="en-NZ"/>
              </w:rPr>
              <w:t xml:space="preserve">unnatural </w:t>
            </w:r>
            <w:r w:rsidR="00B02ED1">
              <w:rPr>
                <w:lang w:val="en-NZ"/>
              </w:rPr>
              <w:t xml:space="preserve">as it had </w:t>
            </w:r>
            <w:r>
              <w:rPr>
                <w:lang w:val="en-NZ"/>
              </w:rPr>
              <w:t>on</w:t>
            </w:r>
            <w:r w:rsidR="00B02ED1">
              <w:rPr>
                <w:lang w:val="en-NZ"/>
              </w:rPr>
              <w:t>ly</w:t>
            </w:r>
            <w:r>
              <w:rPr>
                <w:lang w:val="en-NZ"/>
              </w:rPr>
              <w:t xml:space="preserve"> minutes </w:t>
            </w:r>
            <w:r w:rsidR="00B02ED1">
              <w:rPr>
                <w:lang w:val="en-NZ"/>
              </w:rPr>
              <w:t>since</w:t>
            </w:r>
            <w:r>
              <w:rPr>
                <w:lang w:val="en-NZ"/>
              </w:rPr>
              <w:t xml:space="preserve"> he last orgasm</w:t>
            </w:r>
            <w:r w:rsidR="00B02ED1">
              <w:rPr>
                <w:lang w:val="en-NZ"/>
              </w:rPr>
              <w:t>ed</w:t>
            </w:r>
            <w:r>
              <w:rPr>
                <w:lang w:val="en-NZ"/>
              </w:rPr>
              <w:t>.</w:t>
            </w:r>
          </w:p>
          <w:p w14:paraId="377B6ABA" w14:textId="77777777" w:rsidR="004047AB" w:rsidRDefault="004047AB" w:rsidP="004047AB">
            <w:pPr>
              <w:rPr>
                <w:lang w:val="en-NZ"/>
              </w:rPr>
            </w:pPr>
          </w:p>
          <w:p w14:paraId="14BA2515" w14:textId="77777777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>“No,” he said.</w:t>
            </w:r>
          </w:p>
          <w:p w14:paraId="442D635B" w14:textId="77777777" w:rsidR="004047AB" w:rsidRDefault="004047AB" w:rsidP="004047AB">
            <w:pPr>
              <w:rPr>
                <w:lang w:val="en-NZ"/>
              </w:rPr>
            </w:pPr>
          </w:p>
          <w:p w14:paraId="1C4973E6" w14:textId="77777777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>The End</w:t>
            </w:r>
          </w:p>
          <w:p w14:paraId="48F0103A" w14:textId="77777777" w:rsidR="004047AB" w:rsidRDefault="004047AB" w:rsidP="004047AB">
            <w:pPr>
              <w:rPr>
                <w:lang w:val="en-NZ"/>
              </w:rPr>
            </w:pPr>
          </w:p>
          <w:p w14:paraId="5A4F2177" w14:textId="56C8DE8E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 xml:space="preserve">© Maryanne </w:t>
            </w:r>
            <w:proofErr w:type="gramStart"/>
            <w:r>
              <w:rPr>
                <w:lang w:val="en-NZ"/>
              </w:rPr>
              <w:t>Peters  2023</w:t>
            </w:r>
            <w:proofErr w:type="gramEnd"/>
          </w:p>
        </w:tc>
        <w:tc>
          <w:tcPr>
            <w:tcW w:w="4818" w:type="dxa"/>
          </w:tcPr>
          <w:p w14:paraId="004ED949" w14:textId="6BF282BC" w:rsidR="004047AB" w:rsidRDefault="004047AB">
            <w:pPr>
              <w:rPr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518E4F7F" wp14:editId="34304883">
                  <wp:extent cx="3845276" cy="5420995"/>
                  <wp:effectExtent l="0" t="0" r="3175" b="8255"/>
                  <wp:docPr id="452764233" name="Picture 1" descr="Hanne Gaby Odiele. Picture /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ne Gaby Odiele. Picture / Getty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4" t="598" r="4410" b="-598"/>
                          <a:stretch/>
                        </pic:blipFill>
                        <pic:spPr bwMode="auto">
                          <a:xfrm>
                            <a:off x="0" y="0"/>
                            <a:ext cx="3854288" cy="5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C3BE0E" w14:textId="6284A515" w:rsidR="004047AB" w:rsidRDefault="004047AB" w:rsidP="004047AB">
            <w:pPr>
              <w:rPr>
                <w:lang w:val="en-NZ"/>
              </w:rPr>
            </w:pPr>
            <w:r>
              <w:rPr>
                <w:lang w:val="en-NZ"/>
              </w:rPr>
              <w:t xml:space="preserve">Hanne Gaby </w:t>
            </w:r>
            <w:proofErr w:type="spellStart"/>
            <w:r>
              <w:rPr>
                <w:lang w:val="en-NZ"/>
              </w:rPr>
              <w:t>Odiele</w:t>
            </w:r>
            <w:proofErr w:type="spellEnd"/>
            <w:r>
              <w:rPr>
                <w:lang w:val="en-NZ"/>
              </w:rPr>
              <w:t>, Belgian model with XY AIS</w:t>
            </w:r>
          </w:p>
        </w:tc>
      </w:tr>
    </w:tbl>
    <w:p w14:paraId="55247DE8" w14:textId="569971CA" w:rsidR="00D937FD" w:rsidRPr="0011717C" w:rsidRDefault="00B02ED1">
      <w:pPr>
        <w:rPr>
          <w:lang w:val="en-NZ"/>
        </w:rPr>
      </w:pPr>
      <w:r>
        <w:rPr>
          <w:lang w:val="en-NZ"/>
        </w:rPr>
        <w:t>645</w:t>
      </w:r>
    </w:p>
    <w:sectPr w:rsidR="00D937FD" w:rsidRPr="0011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16267044">
    <w:abstractNumId w:val="19"/>
  </w:num>
  <w:num w:numId="2" w16cid:durableId="331687782">
    <w:abstractNumId w:val="12"/>
  </w:num>
  <w:num w:numId="3" w16cid:durableId="1600869020">
    <w:abstractNumId w:val="10"/>
  </w:num>
  <w:num w:numId="4" w16cid:durableId="245695000">
    <w:abstractNumId w:val="21"/>
  </w:num>
  <w:num w:numId="5" w16cid:durableId="2114400219">
    <w:abstractNumId w:val="13"/>
  </w:num>
  <w:num w:numId="6" w16cid:durableId="178787174">
    <w:abstractNumId w:val="16"/>
  </w:num>
  <w:num w:numId="7" w16cid:durableId="556820472">
    <w:abstractNumId w:val="18"/>
  </w:num>
  <w:num w:numId="8" w16cid:durableId="255670567">
    <w:abstractNumId w:val="9"/>
  </w:num>
  <w:num w:numId="9" w16cid:durableId="1443766324">
    <w:abstractNumId w:val="7"/>
  </w:num>
  <w:num w:numId="10" w16cid:durableId="1598752416">
    <w:abstractNumId w:val="6"/>
  </w:num>
  <w:num w:numId="11" w16cid:durableId="1551651280">
    <w:abstractNumId w:val="5"/>
  </w:num>
  <w:num w:numId="12" w16cid:durableId="1455174509">
    <w:abstractNumId w:val="4"/>
  </w:num>
  <w:num w:numId="13" w16cid:durableId="1174806451">
    <w:abstractNumId w:val="8"/>
  </w:num>
  <w:num w:numId="14" w16cid:durableId="1589578298">
    <w:abstractNumId w:val="3"/>
  </w:num>
  <w:num w:numId="15" w16cid:durableId="1518691728">
    <w:abstractNumId w:val="2"/>
  </w:num>
  <w:num w:numId="16" w16cid:durableId="1027101555">
    <w:abstractNumId w:val="1"/>
  </w:num>
  <w:num w:numId="17" w16cid:durableId="1319110332">
    <w:abstractNumId w:val="0"/>
  </w:num>
  <w:num w:numId="18" w16cid:durableId="2012442424">
    <w:abstractNumId w:val="14"/>
  </w:num>
  <w:num w:numId="19" w16cid:durableId="1647586040">
    <w:abstractNumId w:val="15"/>
  </w:num>
  <w:num w:numId="20" w16cid:durableId="438525906">
    <w:abstractNumId w:val="20"/>
  </w:num>
  <w:num w:numId="21" w16cid:durableId="1211065913">
    <w:abstractNumId w:val="17"/>
  </w:num>
  <w:num w:numId="22" w16cid:durableId="363410404">
    <w:abstractNumId w:val="11"/>
  </w:num>
  <w:num w:numId="23" w16cid:durableId="9712103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C"/>
    <w:rsid w:val="0011717C"/>
    <w:rsid w:val="00316400"/>
    <w:rsid w:val="00396333"/>
    <w:rsid w:val="004047AB"/>
    <w:rsid w:val="00580A6D"/>
    <w:rsid w:val="00645252"/>
    <w:rsid w:val="006B11BE"/>
    <w:rsid w:val="006D3D74"/>
    <w:rsid w:val="0083569A"/>
    <w:rsid w:val="009C1B51"/>
    <w:rsid w:val="00A9204E"/>
    <w:rsid w:val="00B02ED1"/>
    <w:rsid w:val="00D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B9AD"/>
  <w15:chartTrackingRefBased/>
  <w15:docId w15:val="{B110AA78-EBD5-464D-A4AB-EC766BA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0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arrio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3</cp:revision>
  <dcterms:created xsi:type="dcterms:W3CDTF">2023-09-18T04:58:00Z</dcterms:created>
  <dcterms:modified xsi:type="dcterms:W3CDTF">2023-10-02T07:18:00Z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