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AE78F" w14:textId="1ECE1052" w:rsidR="00A9204E" w:rsidRPr="000C04D8" w:rsidRDefault="000A1492">
      <w:pPr>
        <w:rPr>
          <w:sz w:val="32"/>
          <w:szCs w:val="32"/>
        </w:rPr>
      </w:pPr>
      <w:r w:rsidRPr="000C04D8">
        <w:rPr>
          <w:sz w:val="32"/>
          <w:szCs w:val="32"/>
        </w:rPr>
        <w:t>The Governess</w:t>
      </w:r>
    </w:p>
    <w:p w14:paraId="497FBED0" w14:textId="68CA6E71" w:rsidR="000A1492" w:rsidRDefault="000C04D8">
      <w:r>
        <w:t>A Short Story based on American History</w:t>
      </w:r>
    </w:p>
    <w:p w14:paraId="38FBC8C8" w14:textId="0AFF6101" w:rsidR="000C04D8" w:rsidRDefault="000C04D8">
      <w:r>
        <w:t>By Maryanne Peters</w:t>
      </w:r>
    </w:p>
    <w:p w14:paraId="495BE0BC" w14:textId="64C97A4A" w:rsidR="000A1492" w:rsidRDefault="000A1492"/>
    <w:p w14:paraId="20655B9A" w14:textId="6B77D9F1" w:rsidR="000A1492" w:rsidRPr="005846D7" w:rsidRDefault="000A1492" w:rsidP="005846D7">
      <w:pPr>
        <w:rPr>
          <w:rFonts w:cstheme="minorHAnsi"/>
        </w:rPr>
      </w:pPr>
    </w:p>
    <w:p w14:paraId="6FF0D8D3" w14:textId="3716A779" w:rsidR="000A1492" w:rsidRPr="005846D7" w:rsidRDefault="000A1492" w:rsidP="005846D7">
      <w:pPr>
        <w:rPr>
          <w:rFonts w:eastAsia="Times New Roman" w:cstheme="minorHAnsi"/>
          <w:color w:val="333333"/>
          <w:lang w:val="en-NZ" w:eastAsia="en-NZ"/>
        </w:rPr>
      </w:pPr>
      <w:r w:rsidRPr="005846D7">
        <w:rPr>
          <w:rFonts w:cstheme="minorHAnsi"/>
        </w:rPr>
        <w:t>It was in the year 1703, 20 years ago, that I first came to work for</w:t>
      </w:r>
      <w:r w:rsidR="000C04D8">
        <w:rPr>
          <w:rFonts w:cstheme="minorHAnsi"/>
        </w:rPr>
        <w:t xml:space="preserve"> Edward Hyde,</w:t>
      </w:r>
      <w:r w:rsidRPr="005846D7">
        <w:rPr>
          <w:rFonts w:cstheme="minorHAnsi"/>
        </w:rPr>
        <w:t xml:space="preserve"> His Lordship Lord </w:t>
      </w:r>
      <w:proofErr w:type="spellStart"/>
      <w:r w:rsidRPr="005846D7">
        <w:rPr>
          <w:rFonts w:cstheme="minorHAnsi"/>
        </w:rPr>
        <w:t>Cornbury</w:t>
      </w:r>
      <w:proofErr w:type="spellEnd"/>
      <w:r w:rsidRPr="005846D7">
        <w:rPr>
          <w:rFonts w:cstheme="minorHAnsi"/>
        </w:rPr>
        <w:t xml:space="preserve">, then </w:t>
      </w:r>
      <w:r w:rsidRPr="000A1492">
        <w:rPr>
          <w:rFonts w:eastAsia="Times New Roman" w:cstheme="minorHAnsi"/>
          <w:color w:val="333333"/>
          <w:lang w:val="en-NZ" w:eastAsia="en-NZ"/>
        </w:rPr>
        <w:t>His High Mightiness the Governor of the Colony</w:t>
      </w:r>
      <w:r w:rsidRPr="005846D7">
        <w:rPr>
          <w:rFonts w:eastAsia="Times New Roman" w:cstheme="minorHAnsi"/>
          <w:color w:val="333333"/>
          <w:lang w:val="en-NZ" w:eastAsia="en-NZ"/>
        </w:rPr>
        <w:t xml:space="preserve"> of New Amsterdam, now the state of New York in the Americas.  Now I am Lord </w:t>
      </w:r>
      <w:proofErr w:type="spellStart"/>
      <w:r w:rsidRPr="005846D7">
        <w:rPr>
          <w:rFonts w:eastAsia="Times New Roman" w:cstheme="minorHAnsi"/>
          <w:color w:val="333333"/>
          <w:lang w:val="en-NZ" w:eastAsia="en-NZ"/>
        </w:rPr>
        <w:t>Cornbury</w:t>
      </w:r>
      <w:proofErr w:type="spellEnd"/>
      <w:r w:rsidRPr="005846D7">
        <w:rPr>
          <w:rFonts w:eastAsia="Times New Roman" w:cstheme="minorHAnsi"/>
          <w:color w:val="333333"/>
          <w:lang w:val="en-NZ" w:eastAsia="en-NZ"/>
        </w:rPr>
        <w:t xml:space="preserve">, soon to die, while he </w:t>
      </w:r>
      <w:r w:rsidR="000C04D8">
        <w:rPr>
          <w:rFonts w:eastAsia="Times New Roman" w:cstheme="minorHAnsi"/>
          <w:color w:val="333333"/>
          <w:lang w:val="en-NZ" w:eastAsia="en-NZ"/>
        </w:rPr>
        <w:t xml:space="preserve">who once was His Lordship, </w:t>
      </w:r>
      <w:r w:rsidRPr="005846D7">
        <w:rPr>
          <w:rFonts w:eastAsia="Times New Roman" w:cstheme="minorHAnsi"/>
          <w:color w:val="333333"/>
          <w:lang w:val="en-NZ" w:eastAsia="en-NZ"/>
        </w:rPr>
        <w:t>leads the life he always wanted on those distant shores.</w:t>
      </w:r>
    </w:p>
    <w:p w14:paraId="666F1B0B" w14:textId="4F6D573A" w:rsidR="000A1492" w:rsidRPr="005846D7" w:rsidRDefault="000A1492" w:rsidP="005846D7">
      <w:pPr>
        <w:rPr>
          <w:rFonts w:eastAsia="Times New Roman" w:cstheme="minorHAnsi"/>
          <w:color w:val="333333"/>
          <w:lang w:val="en-NZ" w:eastAsia="en-NZ"/>
        </w:rPr>
      </w:pPr>
    </w:p>
    <w:p w14:paraId="30B82AEE" w14:textId="15F34409" w:rsidR="000A1492" w:rsidRDefault="000C04D8" w:rsidP="005846D7">
      <w:pPr>
        <w:rPr>
          <w:rFonts w:cstheme="minorHAnsi"/>
        </w:rPr>
      </w:pPr>
      <w:r>
        <w:rPr>
          <w:rFonts w:cstheme="minorHAnsi"/>
        </w:rPr>
        <w:t>I was born in the colonies, to a hard life where a man learns to be resourceful, and devious.  But I had the good fortune, perhaps, to have received a good and classical education.  I express some doubt simply because as I lie here, I wonder if a life of ignorance and without the fantastical ideas that led me to this, may have been easier and happier for me.</w:t>
      </w:r>
    </w:p>
    <w:p w14:paraId="3085CCBC" w14:textId="180C1C5F" w:rsidR="000C04D8" w:rsidRDefault="000C04D8" w:rsidP="005846D7">
      <w:pPr>
        <w:rPr>
          <w:rFonts w:cstheme="minorHAnsi"/>
        </w:rPr>
      </w:pPr>
    </w:p>
    <w:p w14:paraId="23A91459" w14:textId="0C16162C" w:rsidR="000C04D8" w:rsidRDefault="000C04D8" w:rsidP="005846D7">
      <w:pPr>
        <w:rPr>
          <w:rFonts w:cstheme="minorHAnsi"/>
        </w:rPr>
      </w:pPr>
      <w:r>
        <w:rPr>
          <w:rFonts w:cstheme="minorHAnsi"/>
        </w:rPr>
        <w:t>Education gave me ambition and a hankering to achieve a status in life that was denied to me.  I would have preferred to have been a king</w:t>
      </w:r>
      <w:r w:rsidR="000301FB">
        <w:rPr>
          <w:rFonts w:cstheme="minorHAnsi"/>
        </w:rPr>
        <w:t>, but would be happy enough to be a lord, and live in a fine estate, in England across the ocean.</w:t>
      </w:r>
    </w:p>
    <w:p w14:paraId="465D3EAC" w14:textId="023A182B" w:rsidR="000301FB" w:rsidRDefault="000301FB" w:rsidP="005846D7">
      <w:pPr>
        <w:rPr>
          <w:rFonts w:cstheme="minorHAnsi"/>
        </w:rPr>
      </w:pPr>
    </w:p>
    <w:p w14:paraId="09BDC845" w14:textId="74E7B219" w:rsidR="000301FB" w:rsidRPr="005846D7" w:rsidRDefault="000301FB" w:rsidP="005846D7">
      <w:pPr>
        <w:rPr>
          <w:rFonts w:cstheme="minorHAnsi"/>
        </w:rPr>
      </w:pPr>
      <w:r>
        <w:rPr>
          <w:rFonts w:cstheme="minorHAnsi"/>
        </w:rPr>
        <w:t xml:space="preserve">It was a fantasy, but it became real.  You see, I had a striking resemblance to Lord </w:t>
      </w:r>
      <w:proofErr w:type="spellStart"/>
      <w:r>
        <w:rPr>
          <w:rFonts w:cstheme="minorHAnsi"/>
        </w:rPr>
        <w:t>Cornbury</w:t>
      </w:r>
      <w:proofErr w:type="spellEnd"/>
      <w:r>
        <w:rPr>
          <w:rFonts w:cstheme="minorHAnsi"/>
        </w:rPr>
        <w:t>, and that appearance won me employment with His Lordship as his double.  By having somebody to pretend to be him, he could take time to be somebody else, somebody he always wanted to be – Mary.</w:t>
      </w:r>
    </w:p>
    <w:p w14:paraId="05DA901F" w14:textId="5712F6C7" w:rsidR="000A1492" w:rsidRPr="005846D7" w:rsidRDefault="000A1492" w:rsidP="005846D7">
      <w:pPr>
        <w:rPr>
          <w:rFonts w:eastAsia="Times New Roman" w:cstheme="minorHAnsi"/>
          <w:color w:val="333333"/>
          <w:lang w:val="en-NZ" w:eastAsia="en-NZ"/>
        </w:rPr>
      </w:pPr>
    </w:p>
    <w:tbl>
      <w:tblPr>
        <w:tblStyle w:val="TableGrid"/>
        <w:tblW w:w="0" w:type="auto"/>
        <w:tblLook w:val="04A0" w:firstRow="1" w:lastRow="0" w:firstColumn="1" w:lastColumn="0" w:noHBand="0" w:noVBand="1"/>
      </w:tblPr>
      <w:tblGrid>
        <w:gridCol w:w="4675"/>
        <w:gridCol w:w="4675"/>
      </w:tblGrid>
      <w:tr w:rsidR="000A1492" w:rsidRPr="005846D7" w14:paraId="17FE3FFB" w14:textId="77777777" w:rsidTr="000A1492">
        <w:tc>
          <w:tcPr>
            <w:tcW w:w="4675" w:type="dxa"/>
          </w:tcPr>
          <w:p w14:paraId="45D108F0" w14:textId="77777777" w:rsidR="000A1492" w:rsidRDefault="000A1492" w:rsidP="005846D7">
            <w:pPr>
              <w:rPr>
                <w:rFonts w:eastAsia="Times New Roman" w:cstheme="minorHAnsi"/>
                <w:color w:val="333333"/>
                <w:lang w:val="en-NZ" w:eastAsia="en-NZ"/>
              </w:rPr>
            </w:pPr>
            <w:r w:rsidRPr="005846D7">
              <w:rPr>
                <w:rFonts w:cstheme="minorHAnsi"/>
                <w:noProof/>
              </w:rPr>
              <w:drawing>
                <wp:inline distT="0" distB="0" distL="0" distR="0" wp14:anchorId="1F2CD8CE" wp14:editId="04EF40B4">
                  <wp:extent cx="2743200" cy="3495040"/>
                  <wp:effectExtent l="0" t="0" r="0" b="0"/>
                  <wp:docPr id="4" name="Picture 4" descr="Image result for lord cornbury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ord cornbury new york"/>
                          <pic:cNvPicPr>
                            <a:picLocks noChangeAspect="1" noChangeArrowheads="1"/>
                          </pic:cNvPicPr>
                        </pic:nvPicPr>
                        <pic:blipFill rotWithShape="1">
                          <a:blip r:embed="rId8">
                            <a:extLst>
                              <a:ext uri="{28A0092B-C50C-407E-A947-70E740481C1C}">
                                <a14:useLocalDpi xmlns:a14="http://schemas.microsoft.com/office/drawing/2010/main" val="0"/>
                              </a:ext>
                            </a:extLst>
                          </a:blip>
                          <a:srcRect l="7113" r="5596" b="25105"/>
                          <a:stretch/>
                        </pic:blipFill>
                        <pic:spPr bwMode="auto">
                          <a:xfrm>
                            <a:off x="0" y="0"/>
                            <a:ext cx="2743200" cy="3495040"/>
                          </a:xfrm>
                          <a:prstGeom prst="rect">
                            <a:avLst/>
                          </a:prstGeom>
                          <a:noFill/>
                          <a:ln>
                            <a:noFill/>
                          </a:ln>
                          <a:extLst>
                            <a:ext uri="{53640926-AAD7-44D8-BBD7-CCE9431645EC}">
                              <a14:shadowObscured xmlns:a14="http://schemas.microsoft.com/office/drawing/2010/main"/>
                            </a:ext>
                          </a:extLst>
                        </pic:spPr>
                      </pic:pic>
                    </a:graphicData>
                  </a:graphic>
                </wp:inline>
              </w:drawing>
            </w:r>
          </w:p>
          <w:p w14:paraId="0F1ECF4C" w14:textId="691AFD7C" w:rsidR="000C04D8" w:rsidRPr="005846D7" w:rsidRDefault="000C04D8" w:rsidP="005846D7">
            <w:pPr>
              <w:rPr>
                <w:rFonts w:eastAsia="Times New Roman" w:cstheme="minorHAnsi"/>
                <w:color w:val="333333"/>
                <w:lang w:val="en-NZ" w:eastAsia="en-NZ"/>
              </w:rPr>
            </w:pPr>
            <w:r>
              <w:rPr>
                <w:rFonts w:eastAsia="Times New Roman" w:cstheme="minorHAnsi"/>
                <w:color w:val="333333"/>
                <w:lang w:val="en-NZ" w:eastAsia="en-NZ"/>
              </w:rPr>
              <w:t xml:space="preserve">Lord </w:t>
            </w:r>
            <w:proofErr w:type="spellStart"/>
            <w:r>
              <w:rPr>
                <w:rFonts w:eastAsia="Times New Roman" w:cstheme="minorHAnsi"/>
                <w:color w:val="333333"/>
                <w:lang w:val="en-NZ" w:eastAsia="en-NZ"/>
              </w:rPr>
              <w:t>Cornbury</w:t>
            </w:r>
            <w:proofErr w:type="spellEnd"/>
            <w:r>
              <w:rPr>
                <w:rFonts w:eastAsia="Times New Roman" w:cstheme="minorHAnsi"/>
                <w:color w:val="333333"/>
                <w:lang w:val="en-NZ" w:eastAsia="en-NZ"/>
              </w:rPr>
              <w:t>, a military man.</w:t>
            </w:r>
          </w:p>
        </w:tc>
        <w:tc>
          <w:tcPr>
            <w:tcW w:w="4675" w:type="dxa"/>
          </w:tcPr>
          <w:p w14:paraId="7539CE14" w14:textId="77777777" w:rsidR="000A1492" w:rsidRDefault="000A1492" w:rsidP="005846D7">
            <w:pPr>
              <w:rPr>
                <w:rFonts w:eastAsia="Times New Roman" w:cstheme="minorHAnsi"/>
                <w:color w:val="333333"/>
                <w:lang w:val="en-NZ" w:eastAsia="en-NZ"/>
              </w:rPr>
            </w:pPr>
            <w:r w:rsidRPr="005846D7">
              <w:rPr>
                <w:rFonts w:eastAsia="Times New Roman" w:cstheme="minorHAnsi"/>
                <w:noProof/>
                <w:color w:val="B85B5A"/>
                <w:lang w:val="en-NZ" w:eastAsia="en-NZ"/>
              </w:rPr>
              <w:drawing>
                <wp:inline distT="0" distB="0" distL="0" distR="0" wp14:anchorId="14370E61" wp14:editId="4A1B7008">
                  <wp:extent cx="2594186" cy="3478879"/>
                  <wp:effectExtent l="0" t="0" r="0" b="7620"/>
                  <wp:docPr id="1" name="Picture 1" descr="https://ephemeralnewyork.files.wordpress.com/2008/06/lordcornbury.jpg?w=45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hemeralnewyork.files.wordpress.com/2008/06/lordcornbury.jpg?w=45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658" cy="3483535"/>
                          </a:xfrm>
                          <a:prstGeom prst="rect">
                            <a:avLst/>
                          </a:prstGeom>
                          <a:noFill/>
                          <a:ln>
                            <a:noFill/>
                          </a:ln>
                        </pic:spPr>
                      </pic:pic>
                    </a:graphicData>
                  </a:graphic>
                </wp:inline>
              </w:drawing>
            </w:r>
          </w:p>
          <w:p w14:paraId="2C035C72" w14:textId="4B7B733C" w:rsidR="000C04D8" w:rsidRPr="005846D7" w:rsidRDefault="000C04D8" w:rsidP="005846D7">
            <w:pPr>
              <w:rPr>
                <w:rFonts w:eastAsia="Times New Roman" w:cstheme="minorHAnsi"/>
                <w:color w:val="333333"/>
                <w:lang w:val="en-NZ" w:eastAsia="en-NZ"/>
              </w:rPr>
            </w:pPr>
            <w:r>
              <w:rPr>
                <w:rFonts w:eastAsia="Times New Roman" w:cstheme="minorHAnsi"/>
                <w:color w:val="333333"/>
                <w:lang w:val="en-NZ" w:eastAsia="en-NZ"/>
              </w:rPr>
              <w:t xml:space="preserve">The other Lord </w:t>
            </w:r>
            <w:proofErr w:type="spellStart"/>
            <w:r>
              <w:rPr>
                <w:rFonts w:eastAsia="Times New Roman" w:cstheme="minorHAnsi"/>
                <w:color w:val="333333"/>
                <w:lang w:val="en-NZ" w:eastAsia="en-NZ"/>
              </w:rPr>
              <w:t>Cornbury</w:t>
            </w:r>
            <w:proofErr w:type="spellEnd"/>
            <w:r>
              <w:rPr>
                <w:rFonts w:eastAsia="Times New Roman" w:cstheme="minorHAnsi"/>
                <w:color w:val="333333"/>
                <w:lang w:val="en-NZ" w:eastAsia="en-NZ"/>
              </w:rPr>
              <w:t>, a woman</w:t>
            </w:r>
          </w:p>
        </w:tc>
      </w:tr>
    </w:tbl>
    <w:p w14:paraId="41FD0E03" w14:textId="77777777" w:rsidR="000A1492" w:rsidRPr="000A1492" w:rsidRDefault="000A1492" w:rsidP="005846D7">
      <w:pPr>
        <w:rPr>
          <w:rFonts w:eastAsia="Times New Roman" w:cstheme="minorHAnsi"/>
          <w:color w:val="333333"/>
          <w:lang w:val="en-NZ" w:eastAsia="en-NZ"/>
        </w:rPr>
      </w:pPr>
    </w:p>
    <w:p w14:paraId="2CD7A957" w14:textId="63E266A6" w:rsidR="000A1492" w:rsidRDefault="000301FB" w:rsidP="005846D7">
      <w:pPr>
        <w:jc w:val="both"/>
        <w:rPr>
          <w:rFonts w:eastAsia="Times New Roman" w:cstheme="minorHAnsi"/>
          <w:color w:val="333333"/>
          <w:lang w:val="en-NZ" w:eastAsia="en-NZ"/>
        </w:rPr>
      </w:pPr>
      <w:r>
        <w:rPr>
          <w:rFonts w:eastAsia="Times New Roman" w:cstheme="minorHAnsi"/>
          <w:color w:val="333333"/>
          <w:lang w:val="en-NZ" w:eastAsia="en-NZ"/>
        </w:rPr>
        <w:t xml:space="preserve">I am no philosopher, and I cannot explain what could possess a man, </w:t>
      </w:r>
      <w:proofErr w:type="gramStart"/>
      <w:r>
        <w:rPr>
          <w:rFonts w:eastAsia="Times New Roman" w:cstheme="minorHAnsi"/>
          <w:color w:val="333333"/>
          <w:lang w:val="en-NZ" w:eastAsia="en-NZ"/>
        </w:rPr>
        <w:t>in particular a</w:t>
      </w:r>
      <w:proofErr w:type="gramEnd"/>
      <w:r>
        <w:rPr>
          <w:rFonts w:eastAsia="Times New Roman" w:cstheme="minorHAnsi"/>
          <w:color w:val="333333"/>
          <w:lang w:val="en-NZ" w:eastAsia="en-NZ"/>
        </w:rPr>
        <w:t xml:space="preserve"> man with the status and wealth of Lord </w:t>
      </w:r>
      <w:proofErr w:type="spellStart"/>
      <w:r>
        <w:rPr>
          <w:rFonts w:eastAsia="Times New Roman" w:cstheme="minorHAnsi"/>
          <w:color w:val="333333"/>
          <w:lang w:val="en-NZ" w:eastAsia="en-NZ"/>
        </w:rPr>
        <w:t>Cornbury</w:t>
      </w:r>
      <w:proofErr w:type="spellEnd"/>
      <w:r>
        <w:rPr>
          <w:rFonts w:eastAsia="Times New Roman" w:cstheme="minorHAnsi"/>
          <w:color w:val="333333"/>
          <w:lang w:val="en-NZ" w:eastAsia="en-NZ"/>
        </w:rPr>
        <w:t>, to pretend to be a woman, but that was his inclination, odd as it sounds.</w:t>
      </w:r>
    </w:p>
    <w:p w14:paraId="7F88E0A4" w14:textId="411EFAD3" w:rsidR="000301FB" w:rsidRDefault="000301FB" w:rsidP="005846D7">
      <w:pPr>
        <w:jc w:val="both"/>
        <w:rPr>
          <w:rFonts w:eastAsia="Times New Roman" w:cstheme="minorHAnsi"/>
          <w:color w:val="333333"/>
          <w:lang w:val="en-NZ" w:eastAsia="en-NZ"/>
        </w:rPr>
      </w:pPr>
    </w:p>
    <w:p w14:paraId="7E601F02" w14:textId="05252FF4" w:rsidR="00822630" w:rsidRDefault="00822630" w:rsidP="005846D7">
      <w:pPr>
        <w:jc w:val="both"/>
        <w:rPr>
          <w:rFonts w:eastAsia="Times New Roman" w:cstheme="minorHAnsi"/>
          <w:color w:val="333333"/>
          <w:lang w:val="en-NZ" w:eastAsia="en-NZ"/>
        </w:rPr>
      </w:pPr>
      <w:r>
        <w:rPr>
          <w:rFonts w:eastAsia="Times New Roman" w:cstheme="minorHAnsi"/>
          <w:color w:val="333333"/>
          <w:lang w:val="en-NZ" w:eastAsia="en-NZ"/>
        </w:rPr>
        <w:t>Nobody could question his connections.  The Queen of England, Queen Anne, was his first cousin.  He was a protégé of the Duke of Marlborough, the great general whose wife was the Queen’s closest confidant.  His Lordship was trusted to protect the colonies from an attack from New France to the north</w:t>
      </w:r>
      <w:r w:rsidR="00B04706">
        <w:rPr>
          <w:rFonts w:eastAsia="Times New Roman" w:cstheme="minorHAnsi"/>
          <w:color w:val="333333"/>
          <w:lang w:val="en-NZ" w:eastAsia="en-NZ"/>
        </w:rPr>
        <w:t xml:space="preserve"> during what was known as “Queen Anne’s War”.  By good fortune rather than great leadership, our province </w:t>
      </w:r>
      <w:proofErr w:type="gramStart"/>
      <w:r w:rsidR="00B04706">
        <w:rPr>
          <w:rFonts w:eastAsia="Times New Roman" w:cstheme="minorHAnsi"/>
          <w:color w:val="333333"/>
          <w:lang w:val="en-NZ" w:eastAsia="en-NZ"/>
        </w:rPr>
        <w:t>were</w:t>
      </w:r>
      <w:proofErr w:type="gramEnd"/>
      <w:r w:rsidR="00B04706">
        <w:rPr>
          <w:rFonts w:eastAsia="Times New Roman" w:cstheme="minorHAnsi"/>
          <w:color w:val="333333"/>
          <w:lang w:val="en-NZ" w:eastAsia="en-NZ"/>
        </w:rPr>
        <w:t xml:space="preserve"> never attacked and shortly after I left the land of my birth, a treaty was signed settling European positions in North America.</w:t>
      </w:r>
    </w:p>
    <w:p w14:paraId="7EAD49ED" w14:textId="58FA0255" w:rsidR="00B04706" w:rsidRDefault="00B04706" w:rsidP="005846D7">
      <w:pPr>
        <w:jc w:val="both"/>
        <w:rPr>
          <w:rFonts w:eastAsia="Times New Roman" w:cstheme="minorHAnsi"/>
          <w:color w:val="333333"/>
          <w:lang w:val="en-NZ" w:eastAsia="en-NZ"/>
        </w:rPr>
      </w:pPr>
    </w:p>
    <w:p w14:paraId="0A384CD3" w14:textId="7A24F385" w:rsidR="00B04706" w:rsidRDefault="00B04706" w:rsidP="005846D7">
      <w:pPr>
        <w:jc w:val="both"/>
        <w:rPr>
          <w:rFonts w:eastAsia="Times New Roman" w:cstheme="minorHAnsi"/>
          <w:color w:val="333333"/>
          <w:lang w:val="en-NZ" w:eastAsia="en-NZ"/>
        </w:rPr>
      </w:pPr>
      <w:r>
        <w:rPr>
          <w:rFonts w:eastAsia="Times New Roman" w:cstheme="minorHAnsi"/>
          <w:color w:val="333333"/>
          <w:lang w:val="en-NZ" w:eastAsia="en-NZ"/>
        </w:rPr>
        <w:t xml:space="preserve">Lord </w:t>
      </w:r>
      <w:proofErr w:type="spellStart"/>
      <w:r>
        <w:rPr>
          <w:rFonts w:eastAsia="Times New Roman" w:cstheme="minorHAnsi"/>
          <w:color w:val="333333"/>
          <w:lang w:val="en-NZ" w:eastAsia="en-NZ"/>
        </w:rPr>
        <w:t>Cornbury</w:t>
      </w:r>
      <w:proofErr w:type="spellEnd"/>
      <w:r>
        <w:rPr>
          <w:rFonts w:eastAsia="Times New Roman" w:cstheme="minorHAnsi"/>
          <w:color w:val="333333"/>
          <w:lang w:val="en-NZ" w:eastAsia="en-NZ"/>
        </w:rPr>
        <w:t xml:space="preserve"> was not well liked by many, and he was accused of being “</w:t>
      </w:r>
      <w:r w:rsidRPr="000A1492">
        <w:rPr>
          <w:rFonts w:eastAsia="Times New Roman" w:cstheme="minorHAnsi"/>
          <w:color w:val="333333"/>
          <w:lang w:val="en-NZ" w:eastAsia="en-NZ"/>
        </w:rPr>
        <w:t>corrupt, loutish</w:t>
      </w:r>
      <w:r>
        <w:rPr>
          <w:rFonts w:eastAsia="Times New Roman" w:cstheme="minorHAnsi"/>
          <w:color w:val="333333"/>
          <w:lang w:val="en-NZ" w:eastAsia="en-NZ"/>
        </w:rPr>
        <w:t xml:space="preserve"> and perverted”.  For a </w:t>
      </w:r>
      <w:proofErr w:type="gramStart"/>
      <w:r>
        <w:rPr>
          <w:rFonts w:eastAsia="Times New Roman" w:cstheme="minorHAnsi"/>
          <w:color w:val="333333"/>
          <w:lang w:val="en-NZ" w:eastAsia="en-NZ"/>
        </w:rPr>
        <w:t>time</w:t>
      </w:r>
      <w:proofErr w:type="gramEnd"/>
      <w:r>
        <w:rPr>
          <w:rFonts w:eastAsia="Times New Roman" w:cstheme="minorHAnsi"/>
          <w:color w:val="333333"/>
          <w:lang w:val="en-NZ" w:eastAsia="en-NZ"/>
        </w:rPr>
        <w:t xml:space="preserve"> he was removed from office</w:t>
      </w:r>
      <w:r w:rsidR="0006329C">
        <w:rPr>
          <w:rFonts w:eastAsia="Times New Roman" w:cstheme="minorHAnsi"/>
          <w:color w:val="333333"/>
          <w:lang w:val="en-NZ" w:eastAsia="en-NZ"/>
        </w:rPr>
        <w:t>.</w:t>
      </w:r>
    </w:p>
    <w:p w14:paraId="5CB069BB" w14:textId="76D5139B" w:rsidR="00B04706" w:rsidRDefault="00B04706" w:rsidP="005846D7">
      <w:pPr>
        <w:jc w:val="both"/>
        <w:rPr>
          <w:rFonts w:eastAsia="Times New Roman" w:cstheme="minorHAnsi"/>
          <w:color w:val="333333"/>
          <w:lang w:val="en-NZ" w:eastAsia="en-NZ"/>
        </w:rPr>
      </w:pPr>
    </w:p>
    <w:p w14:paraId="675E17FE" w14:textId="76B7B290" w:rsidR="00B04706" w:rsidRDefault="00B04706" w:rsidP="005846D7">
      <w:pPr>
        <w:jc w:val="both"/>
        <w:rPr>
          <w:rFonts w:eastAsia="Times New Roman" w:cstheme="minorHAnsi"/>
          <w:color w:val="333333"/>
          <w:lang w:val="en-NZ" w:eastAsia="en-NZ"/>
        </w:rPr>
      </w:pPr>
      <w:r>
        <w:rPr>
          <w:rFonts w:eastAsia="Times New Roman" w:cstheme="minorHAnsi"/>
          <w:color w:val="333333"/>
          <w:lang w:val="en-NZ" w:eastAsia="en-NZ"/>
        </w:rPr>
        <w:t xml:space="preserve">His nemesis was one Lewis Morris, at all relevant times a member of the New Jersey Provincial Council and at odds with His Lordship on many fronts.  Before His Lordship suffered his own </w:t>
      </w:r>
      <w:proofErr w:type="gramStart"/>
      <w:r>
        <w:rPr>
          <w:rFonts w:eastAsia="Times New Roman" w:cstheme="minorHAnsi"/>
          <w:color w:val="333333"/>
          <w:lang w:val="en-NZ" w:eastAsia="en-NZ"/>
        </w:rPr>
        <w:t>removal</w:t>
      </w:r>
      <w:proofErr w:type="gramEnd"/>
      <w:r>
        <w:rPr>
          <w:rFonts w:eastAsia="Times New Roman" w:cstheme="minorHAnsi"/>
          <w:color w:val="333333"/>
          <w:lang w:val="en-NZ" w:eastAsia="en-NZ"/>
        </w:rPr>
        <w:t xml:space="preserve"> he had twice suspended </w:t>
      </w:r>
      <w:r w:rsidR="00B13FE1">
        <w:rPr>
          <w:rFonts w:eastAsia="Times New Roman" w:cstheme="minorHAnsi"/>
          <w:color w:val="333333"/>
          <w:lang w:val="en-NZ" w:eastAsia="en-NZ"/>
        </w:rPr>
        <w:t>Colonel</w:t>
      </w:r>
      <w:r>
        <w:rPr>
          <w:rFonts w:eastAsia="Times New Roman" w:cstheme="minorHAnsi"/>
          <w:color w:val="333333"/>
          <w:lang w:val="en-NZ" w:eastAsia="en-NZ"/>
        </w:rPr>
        <w:t xml:space="preserve"> Morris form the upper house.</w:t>
      </w:r>
    </w:p>
    <w:p w14:paraId="004A3CB9" w14:textId="3B0822CE" w:rsidR="00B13FE1" w:rsidRDefault="00B13FE1" w:rsidP="005846D7">
      <w:pPr>
        <w:jc w:val="both"/>
        <w:rPr>
          <w:rFonts w:eastAsia="Times New Roman" w:cstheme="minorHAnsi"/>
          <w:color w:val="333333"/>
          <w:lang w:val="en-NZ" w:eastAsia="en-NZ"/>
        </w:rPr>
      </w:pPr>
    </w:p>
    <w:p w14:paraId="422C0903" w14:textId="025CF4C1" w:rsidR="00B13FE1" w:rsidRDefault="00B13FE1" w:rsidP="005846D7">
      <w:pPr>
        <w:jc w:val="both"/>
        <w:rPr>
          <w:rFonts w:eastAsia="Times New Roman" w:cstheme="minorHAnsi"/>
          <w:color w:val="333333"/>
          <w:lang w:val="en-NZ" w:eastAsia="en-NZ"/>
        </w:rPr>
      </w:pPr>
      <w:r>
        <w:rPr>
          <w:rFonts w:eastAsia="Times New Roman" w:cstheme="minorHAnsi"/>
          <w:color w:val="333333"/>
          <w:lang w:val="en-NZ" w:eastAsia="en-NZ"/>
        </w:rPr>
        <w:t>Despite this obvious conflict, the two men seemed somehow drawn to one another.  They did work together on things that interested them both, such as the university they established that was then known as King’s College.</w:t>
      </w:r>
    </w:p>
    <w:p w14:paraId="5073B7BF" w14:textId="77777777" w:rsidR="00B13FE1" w:rsidRDefault="00B13FE1" w:rsidP="005846D7">
      <w:pPr>
        <w:jc w:val="both"/>
        <w:rPr>
          <w:rFonts w:eastAsia="Times New Roman" w:cstheme="minorHAnsi"/>
          <w:color w:val="333333"/>
          <w:lang w:val="en-NZ" w:eastAsia="en-NZ"/>
        </w:rPr>
      </w:pPr>
    </w:p>
    <w:p w14:paraId="5C89453F" w14:textId="42EB09BF" w:rsidR="000301FB" w:rsidRDefault="000301FB" w:rsidP="005846D7">
      <w:pPr>
        <w:jc w:val="both"/>
        <w:rPr>
          <w:rFonts w:cstheme="minorHAnsi"/>
          <w:color w:val="222222"/>
          <w:shd w:val="clear" w:color="auto" w:fill="FFFFFF"/>
        </w:rPr>
      </w:pPr>
      <w:r>
        <w:rPr>
          <w:rFonts w:eastAsia="Times New Roman" w:cstheme="minorHAnsi"/>
          <w:color w:val="333333"/>
          <w:lang w:val="en-NZ" w:eastAsia="en-NZ"/>
        </w:rPr>
        <w:t>H</w:t>
      </w:r>
      <w:r w:rsidR="00B13FE1">
        <w:rPr>
          <w:rFonts w:eastAsia="Times New Roman" w:cstheme="minorHAnsi"/>
          <w:color w:val="333333"/>
          <w:lang w:val="en-NZ" w:eastAsia="en-NZ"/>
        </w:rPr>
        <w:t xml:space="preserve">is Lordship </w:t>
      </w:r>
      <w:r>
        <w:rPr>
          <w:rFonts w:eastAsia="Times New Roman" w:cstheme="minorHAnsi"/>
          <w:color w:val="333333"/>
          <w:lang w:val="en-NZ" w:eastAsia="en-NZ"/>
        </w:rPr>
        <w:t xml:space="preserve">was married to an aristocratic Lady, born </w:t>
      </w:r>
      <w:r w:rsidRPr="005846D7">
        <w:rPr>
          <w:rFonts w:cstheme="minorHAnsi"/>
          <w:color w:val="222222"/>
          <w:shd w:val="clear" w:color="auto" w:fill="FFFFFF"/>
        </w:rPr>
        <w:t xml:space="preserve">Theodosia </w:t>
      </w:r>
      <w:proofErr w:type="spellStart"/>
      <w:r w:rsidRPr="005846D7">
        <w:rPr>
          <w:rFonts w:cstheme="minorHAnsi"/>
          <w:color w:val="222222"/>
          <w:shd w:val="clear" w:color="auto" w:fill="FFFFFF"/>
        </w:rPr>
        <w:t>Capell</w:t>
      </w:r>
      <w:proofErr w:type="spellEnd"/>
      <w:r>
        <w:rPr>
          <w:rFonts w:cstheme="minorHAnsi"/>
          <w:color w:val="222222"/>
          <w:shd w:val="clear" w:color="auto" w:fill="FFFFFF"/>
        </w:rPr>
        <w:t xml:space="preserve">, a daughter of Baron </w:t>
      </w:r>
      <w:proofErr w:type="spellStart"/>
      <w:r>
        <w:rPr>
          <w:rFonts w:cstheme="minorHAnsi"/>
          <w:color w:val="222222"/>
          <w:shd w:val="clear" w:color="auto" w:fill="FFFFFF"/>
        </w:rPr>
        <w:t>Capell</w:t>
      </w:r>
      <w:proofErr w:type="spellEnd"/>
      <w:r>
        <w:rPr>
          <w:rFonts w:cstheme="minorHAnsi"/>
          <w:color w:val="222222"/>
          <w:shd w:val="clear" w:color="auto" w:fill="FFFFFF"/>
        </w:rPr>
        <w:t xml:space="preserve"> of </w:t>
      </w:r>
      <w:proofErr w:type="spellStart"/>
      <w:r>
        <w:rPr>
          <w:rFonts w:cstheme="minorHAnsi"/>
          <w:color w:val="222222"/>
          <w:shd w:val="clear" w:color="auto" w:fill="FFFFFF"/>
        </w:rPr>
        <w:t>Hadham</w:t>
      </w:r>
      <w:proofErr w:type="spellEnd"/>
      <w:r>
        <w:rPr>
          <w:rFonts w:cstheme="minorHAnsi"/>
          <w:color w:val="222222"/>
          <w:shd w:val="clear" w:color="auto" w:fill="FFFFFF"/>
        </w:rPr>
        <w:t xml:space="preserve">.  But the lady was sickly in her final years.  Lord </w:t>
      </w:r>
      <w:proofErr w:type="spellStart"/>
      <w:r>
        <w:rPr>
          <w:rFonts w:cstheme="minorHAnsi"/>
          <w:color w:val="222222"/>
          <w:shd w:val="clear" w:color="auto" w:fill="FFFFFF"/>
        </w:rPr>
        <w:t>Cornbury</w:t>
      </w:r>
      <w:proofErr w:type="spellEnd"/>
      <w:r>
        <w:rPr>
          <w:rFonts w:cstheme="minorHAnsi"/>
          <w:color w:val="222222"/>
          <w:shd w:val="clear" w:color="auto" w:fill="FFFFFF"/>
        </w:rPr>
        <w:t xml:space="preserve"> would make use of her dresses for outings in the city</w:t>
      </w:r>
      <w:r w:rsidR="00822630">
        <w:rPr>
          <w:rFonts w:cstheme="minorHAnsi"/>
          <w:color w:val="222222"/>
          <w:shd w:val="clear" w:color="auto" w:fill="FFFFFF"/>
        </w:rPr>
        <w:t>.</w:t>
      </w:r>
      <w:r w:rsidR="00B13FE1">
        <w:rPr>
          <w:rFonts w:cstheme="minorHAnsi"/>
          <w:color w:val="222222"/>
          <w:shd w:val="clear" w:color="auto" w:fill="FFFFFF"/>
        </w:rPr>
        <w:t xml:space="preserve">  Sadly, she died in 1707 and from that point on, I never saw Lord </w:t>
      </w:r>
      <w:proofErr w:type="spellStart"/>
      <w:r w:rsidR="00B13FE1">
        <w:rPr>
          <w:rFonts w:cstheme="minorHAnsi"/>
          <w:color w:val="222222"/>
          <w:shd w:val="clear" w:color="auto" w:fill="FFFFFF"/>
        </w:rPr>
        <w:t>Cornbury</w:t>
      </w:r>
      <w:proofErr w:type="spellEnd"/>
      <w:r w:rsidR="00B13FE1">
        <w:rPr>
          <w:rFonts w:cstheme="minorHAnsi"/>
          <w:color w:val="222222"/>
          <w:shd w:val="clear" w:color="auto" w:fill="FFFFFF"/>
        </w:rPr>
        <w:t xml:space="preserve"> in male dress ever again.</w:t>
      </w:r>
    </w:p>
    <w:p w14:paraId="4DE1B888" w14:textId="67711292" w:rsidR="00B13FE1" w:rsidRDefault="00B13FE1" w:rsidP="005846D7">
      <w:pPr>
        <w:jc w:val="both"/>
        <w:rPr>
          <w:rFonts w:cstheme="minorHAnsi"/>
          <w:color w:val="222222"/>
          <w:shd w:val="clear" w:color="auto" w:fill="FFFFFF"/>
        </w:rPr>
      </w:pPr>
    </w:p>
    <w:p w14:paraId="77E24AB8" w14:textId="6320903E" w:rsidR="00B13FE1" w:rsidRDefault="00B13FE1" w:rsidP="005846D7">
      <w:pPr>
        <w:jc w:val="both"/>
        <w:rPr>
          <w:rFonts w:cstheme="minorHAnsi"/>
          <w:color w:val="222222"/>
          <w:shd w:val="clear" w:color="auto" w:fill="FFFFFF"/>
        </w:rPr>
      </w:pPr>
      <w:r>
        <w:rPr>
          <w:rFonts w:cstheme="minorHAnsi"/>
          <w:color w:val="222222"/>
          <w:shd w:val="clear" w:color="auto" w:fill="FFFFFF"/>
        </w:rPr>
        <w:t>I found myself doing his job as his double, something that I pride myself, I was able to achieve somewhat better than the man himself.</w:t>
      </w:r>
    </w:p>
    <w:p w14:paraId="734A9447" w14:textId="0F276E5E" w:rsidR="00B13FE1" w:rsidRDefault="00B13FE1" w:rsidP="005846D7">
      <w:pPr>
        <w:jc w:val="both"/>
        <w:rPr>
          <w:rFonts w:cstheme="minorHAnsi"/>
          <w:color w:val="222222"/>
          <w:shd w:val="clear" w:color="auto" w:fill="FFFFFF"/>
        </w:rPr>
      </w:pPr>
    </w:p>
    <w:p w14:paraId="76C1C850" w14:textId="342C71E4" w:rsidR="00B13FE1" w:rsidRPr="000A1492" w:rsidRDefault="00B13FE1" w:rsidP="005846D7">
      <w:pPr>
        <w:jc w:val="both"/>
        <w:rPr>
          <w:rFonts w:eastAsia="Times New Roman" w:cstheme="minorHAnsi"/>
          <w:color w:val="333333"/>
          <w:lang w:val="en-NZ" w:eastAsia="en-NZ"/>
        </w:rPr>
      </w:pPr>
      <w:r>
        <w:rPr>
          <w:rFonts w:cstheme="minorHAnsi"/>
          <w:color w:val="222222"/>
          <w:shd w:val="clear" w:color="auto" w:fill="FFFFFF"/>
        </w:rPr>
        <w:t xml:space="preserve">The only business that was conducted by the original Lord </w:t>
      </w:r>
      <w:proofErr w:type="spellStart"/>
      <w:r>
        <w:rPr>
          <w:rFonts w:cstheme="minorHAnsi"/>
          <w:color w:val="222222"/>
          <w:shd w:val="clear" w:color="auto" w:fill="FFFFFF"/>
        </w:rPr>
        <w:t>Cornbury</w:t>
      </w:r>
      <w:proofErr w:type="spellEnd"/>
      <w:r>
        <w:rPr>
          <w:rFonts w:cstheme="minorHAnsi"/>
          <w:color w:val="222222"/>
          <w:shd w:val="clear" w:color="auto" w:fill="FFFFFF"/>
        </w:rPr>
        <w:t>, was anything that involved Colonel Morris.  That gentleman referred to His Lordship as “Mary”.  They would meet regularly and in private.</w:t>
      </w:r>
    </w:p>
    <w:p w14:paraId="6318E5D6" w14:textId="2819FD24" w:rsidR="00B04706" w:rsidRDefault="00B04706" w:rsidP="005846D7">
      <w:pPr>
        <w:shd w:val="clear" w:color="auto" w:fill="FFFFFF"/>
        <w:rPr>
          <w:rFonts w:eastAsia="Times New Roman" w:cstheme="minorHAnsi"/>
          <w:color w:val="333333"/>
          <w:lang w:val="en-NZ" w:eastAsia="en-NZ"/>
        </w:rPr>
      </w:pPr>
    </w:p>
    <w:p w14:paraId="0811193C" w14:textId="76EF0882" w:rsidR="00B13FE1" w:rsidRDefault="00B13FE1" w:rsidP="005846D7">
      <w:pPr>
        <w:shd w:val="clear" w:color="auto" w:fill="FFFFFF"/>
        <w:rPr>
          <w:rFonts w:eastAsia="Times New Roman" w:cstheme="minorHAnsi"/>
          <w:color w:val="333333"/>
          <w:lang w:val="en-NZ" w:eastAsia="en-NZ"/>
        </w:rPr>
      </w:pPr>
      <w:r>
        <w:rPr>
          <w:rFonts w:eastAsia="Times New Roman" w:cstheme="minorHAnsi"/>
          <w:color w:val="333333"/>
          <w:lang w:val="en-NZ" w:eastAsia="en-NZ"/>
        </w:rPr>
        <w:t xml:space="preserve">A year after the death of his wife, </w:t>
      </w:r>
      <w:r w:rsidR="00B1064D">
        <w:rPr>
          <w:rFonts w:eastAsia="Times New Roman" w:cstheme="minorHAnsi"/>
          <w:color w:val="333333"/>
          <w:lang w:val="en-NZ" w:eastAsia="en-NZ"/>
        </w:rPr>
        <w:t xml:space="preserve">Lord </w:t>
      </w:r>
      <w:proofErr w:type="spellStart"/>
      <w:r w:rsidR="00B1064D">
        <w:rPr>
          <w:rFonts w:eastAsia="Times New Roman" w:cstheme="minorHAnsi"/>
          <w:color w:val="333333"/>
          <w:lang w:val="en-NZ" w:eastAsia="en-NZ"/>
        </w:rPr>
        <w:t>Cornbury</w:t>
      </w:r>
      <w:proofErr w:type="spellEnd"/>
      <w:r w:rsidR="00B1064D">
        <w:rPr>
          <w:rFonts w:eastAsia="Times New Roman" w:cstheme="minorHAnsi"/>
          <w:color w:val="333333"/>
          <w:lang w:val="en-NZ" w:eastAsia="en-NZ"/>
        </w:rPr>
        <w:t xml:space="preserve"> was recalled to England.  The suggestion was that he was too passive in progressing the position of his provinces in the war raging inland, and that was probably true.  The fact is, that if you look at his military achievements prior to his dispatch to the colonies they read as retreat and compromise rather than action.  </w:t>
      </w:r>
      <w:proofErr w:type="gramStart"/>
      <w:r w:rsidR="00B1064D">
        <w:rPr>
          <w:rFonts w:eastAsia="Times New Roman" w:cstheme="minorHAnsi"/>
          <w:color w:val="333333"/>
          <w:lang w:val="en-NZ" w:eastAsia="en-NZ"/>
        </w:rPr>
        <w:t>All of</w:t>
      </w:r>
      <w:proofErr w:type="gramEnd"/>
      <w:r w:rsidR="00B1064D">
        <w:rPr>
          <w:rFonts w:eastAsia="Times New Roman" w:cstheme="minorHAnsi"/>
          <w:color w:val="333333"/>
          <w:lang w:val="en-NZ" w:eastAsia="en-NZ"/>
        </w:rPr>
        <w:t xml:space="preserve"> his great military </w:t>
      </w:r>
      <w:proofErr w:type="spellStart"/>
      <w:r w:rsidR="00B1064D">
        <w:rPr>
          <w:rFonts w:eastAsia="Times New Roman" w:cstheme="minorHAnsi"/>
          <w:color w:val="333333"/>
          <w:lang w:val="en-NZ" w:eastAsia="en-NZ"/>
        </w:rPr>
        <w:t>endeavors</w:t>
      </w:r>
      <w:proofErr w:type="spellEnd"/>
      <w:r w:rsidR="00B1064D">
        <w:rPr>
          <w:rFonts w:eastAsia="Times New Roman" w:cstheme="minorHAnsi"/>
          <w:color w:val="333333"/>
          <w:lang w:val="en-NZ" w:eastAsia="en-NZ"/>
        </w:rPr>
        <w:t xml:space="preserve"> after his return to England were not his.  That was me, you see.</w:t>
      </w:r>
      <w:r>
        <w:rPr>
          <w:rFonts w:eastAsia="Times New Roman" w:cstheme="minorHAnsi"/>
          <w:color w:val="333333"/>
          <w:lang w:val="en-NZ" w:eastAsia="en-NZ"/>
        </w:rPr>
        <w:t xml:space="preserve"> </w:t>
      </w:r>
    </w:p>
    <w:p w14:paraId="32D050D3" w14:textId="77777777" w:rsidR="00B04706" w:rsidRDefault="00B04706" w:rsidP="005846D7">
      <w:pPr>
        <w:shd w:val="clear" w:color="auto" w:fill="FFFFFF"/>
        <w:rPr>
          <w:rFonts w:eastAsia="Times New Roman" w:cstheme="minorHAnsi"/>
          <w:color w:val="333333"/>
          <w:lang w:val="en-NZ" w:eastAsia="en-NZ"/>
        </w:rPr>
      </w:pPr>
    </w:p>
    <w:p w14:paraId="09BC868A" w14:textId="5F334B9B" w:rsidR="000A1492" w:rsidRDefault="00B1064D" w:rsidP="005846D7">
      <w:pPr>
        <w:rPr>
          <w:rFonts w:cstheme="minorHAnsi"/>
          <w:color w:val="222222"/>
          <w:shd w:val="clear" w:color="auto" w:fill="FFFFFF"/>
        </w:rPr>
      </w:pPr>
      <w:r>
        <w:rPr>
          <w:rFonts w:cstheme="minorHAnsi"/>
          <w:color w:val="222222"/>
          <w:shd w:val="clear" w:color="auto" w:fill="FFFFFF"/>
        </w:rPr>
        <w:t>“Mary” wanted to stay in the colonies.  Although it initially seemed like an outrageous idea, “the Lady” suggested that I return to England in “her” place.  The opportunity that was being offered to me was literally, a dream come true.  I could rise to a station that could never be achieved by me in any other way.  Even in New York, I was recognized as him, and in England, even among family, slight changes and lack of familiarity could be explained by an extended absence from that place.</w:t>
      </w:r>
    </w:p>
    <w:p w14:paraId="4DE85758" w14:textId="656BA33B" w:rsidR="00B1064D" w:rsidRDefault="00B1064D" w:rsidP="005846D7">
      <w:pPr>
        <w:rPr>
          <w:rFonts w:cstheme="minorHAnsi"/>
          <w:color w:val="222222"/>
          <w:shd w:val="clear" w:color="auto" w:fill="FFFFFF"/>
        </w:rPr>
      </w:pPr>
    </w:p>
    <w:p w14:paraId="5A8DBF51" w14:textId="77777777" w:rsidR="00B37259" w:rsidRDefault="00B37259" w:rsidP="005846D7">
      <w:pPr>
        <w:rPr>
          <w:rFonts w:cstheme="minorHAnsi"/>
          <w:color w:val="222222"/>
          <w:shd w:val="clear" w:color="auto" w:fill="FFFFFF"/>
        </w:rPr>
      </w:pPr>
      <w:r>
        <w:rPr>
          <w:rFonts w:cstheme="minorHAnsi"/>
          <w:color w:val="222222"/>
          <w:shd w:val="clear" w:color="auto" w:fill="FFFFFF"/>
        </w:rPr>
        <w:t xml:space="preserve">But what about Mary?  She told me that she had found a place as the mistress of Colonel Lewis Morris, and would be housed by him as Mary </w:t>
      </w:r>
      <w:proofErr w:type="spellStart"/>
      <w:r>
        <w:rPr>
          <w:rFonts w:cstheme="minorHAnsi"/>
          <w:color w:val="222222"/>
          <w:shd w:val="clear" w:color="auto" w:fill="FFFFFF"/>
        </w:rPr>
        <w:t>Capell</w:t>
      </w:r>
      <w:proofErr w:type="spellEnd"/>
      <w:r>
        <w:rPr>
          <w:rFonts w:cstheme="minorHAnsi"/>
          <w:color w:val="222222"/>
          <w:shd w:val="clear" w:color="auto" w:fill="FFFFFF"/>
        </w:rPr>
        <w:t xml:space="preserve">, taking the maiden name of the late Lady </w:t>
      </w:r>
      <w:proofErr w:type="spellStart"/>
      <w:r>
        <w:rPr>
          <w:rFonts w:cstheme="minorHAnsi"/>
          <w:color w:val="222222"/>
          <w:shd w:val="clear" w:color="auto" w:fill="FFFFFF"/>
        </w:rPr>
        <w:t>Cornbury</w:t>
      </w:r>
      <w:proofErr w:type="spellEnd"/>
      <w:r>
        <w:rPr>
          <w:rFonts w:cstheme="minorHAnsi"/>
          <w:color w:val="222222"/>
          <w:shd w:val="clear" w:color="auto" w:fill="FFFFFF"/>
        </w:rPr>
        <w:t>.</w:t>
      </w:r>
    </w:p>
    <w:p w14:paraId="69B07ABE" w14:textId="77777777" w:rsidR="00B37259" w:rsidRDefault="00B37259" w:rsidP="005846D7">
      <w:pPr>
        <w:rPr>
          <w:rFonts w:cstheme="minorHAnsi"/>
          <w:color w:val="222222"/>
          <w:shd w:val="clear" w:color="auto" w:fill="FFFFFF"/>
        </w:rPr>
      </w:pPr>
    </w:p>
    <w:p w14:paraId="4BB7DC26" w14:textId="6E8BB6E9" w:rsidR="00B37259" w:rsidRDefault="00B37259" w:rsidP="00B37259">
      <w:pPr>
        <w:rPr>
          <w:rFonts w:eastAsia="Times New Roman" w:cstheme="minorHAnsi"/>
          <w:color w:val="222222"/>
          <w:lang w:val="en-NZ" w:eastAsia="en-NZ"/>
        </w:rPr>
      </w:pPr>
      <w:r>
        <w:rPr>
          <w:rFonts w:cstheme="minorHAnsi"/>
          <w:color w:val="222222"/>
          <w:shd w:val="clear" w:color="auto" w:fill="FFFFFF"/>
        </w:rPr>
        <w:t xml:space="preserve">But once I was committed to this course, things started to go wrong for the new Lord </w:t>
      </w:r>
      <w:proofErr w:type="spellStart"/>
      <w:r>
        <w:rPr>
          <w:rFonts w:cstheme="minorHAnsi"/>
          <w:color w:val="222222"/>
          <w:shd w:val="clear" w:color="auto" w:fill="FFFFFF"/>
        </w:rPr>
        <w:t>Cornbury</w:t>
      </w:r>
      <w:proofErr w:type="spellEnd"/>
      <w:r>
        <w:rPr>
          <w:rFonts w:cstheme="minorHAnsi"/>
          <w:color w:val="222222"/>
          <w:shd w:val="clear" w:color="auto" w:fill="FFFFFF"/>
        </w:rPr>
        <w:t xml:space="preserve">.  After my recall but prior to my departure, </w:t>
      </w:r>
      <w:proofErr w:type="spellStart"/>
      <w:r>
        <w:rPr>
          <w:rFonts w:cstheme="minorHAnsi"/>
          <w:color w:val="222222"/>
          <w:shd w:val="clear" w:color="auto" w:fill="FFFFFF"/>
        </w:rPr>
        <w:t>i</w:t>
      </w:r>
      <w:r w:rsidR="000A1492" w:rsidRPr="000A1492">
        <w:rPr>
          <w:rFonts w:eastAsia="Times New Roman" w:cstheme="minorHAnsi"/>
          <w:color w:val="222222"/>
          <w:lang w:val="en-NZ" w:eastAsia="en-NZ"/>
        </w:rPr>
        <w:t>n</w:t>
      </w:r>
      <w:proofErr w:type="spellEnd"/>
      <w:r w:rsidR="000A1492" w:rsidRPr="000A1492">
        <w:rPr>
          <w:rFonts w:eastAsia="Times New Roman" w:cstheme="minorHAnsi"/>
          <w:color w:val="222222"/>
          <w:lang w:val="en-NZ" w:eastAsia="en-NZ"/>
        </w:rPr>
        <w:t xml:space="preserve"> December 1708, </w:t>
      </w:r>
      <w:r>
        <w:rPr>
          <w:rFonts w:eastAsia="Times New Roman" w:cstheme="minorHAnsi"/>
          <w:color w:val="222222"/>
          <w:lang w:val="en-NZ" w:eastAsia="en-NZ"/>
        </w:rPr>
        <w:t xml:space="preserve">I was </w:t>
      </w:r>
      <w:r w:rsidR="000A1492" w:rsidRPr="000A1492">
        <w:rPr>
          <w:rFonts w:eastAsia="Times New Roman" w:cstheme="minorHAnsi"/>
          <w:color w:val="222222"/>
          <w:lang w:val="en-NZ" w:eastAsia="en-NZ"/>
        </w:rPr>
        <w:t>put under house arrest by the sheriff of New York City for outstanding debts</w:t>
      </w:r>
      <w:r>
        <w:rPr>
          <w:rFonts w:eastAsia="Times New Roman" w:cstheme="minorHAnsi"/>
          <w:color w:val="222222"/>
          <w:lang w:val="en-NZ" w:eastAsia="en-NZ"/>
        </w:rPr>
        <w:t xml:space="preserve"> incurred because </w:t>
      </w:r>
      <w:r w:rsidR="000A1492" w:rsidRPr="000A1492">
        <w:rPr>
          <w:rFonts w:eastAsia="Times New Roman" w:cstheme="minorHAnsi"/>
          <w:color w:val="222222"/>
          <w:lang w:val="en-NZ" w:eastAsia="en-NZ"/>
        </w:rPr>
        <w:t xml:space="preserve">the New York &amp; New Jersey Assemblies had </w:t>
      </w:r>
      <w:r w:rsidR="000A1492" w:rsidRPr="000A1492">
        <w:rPr>
          <w:rFonts w:eastAsia="Times New Roman" w:cstheme="minorHAnsi"/>
          <w:color w:val="222222"/>
          <w:lang w:val="en-NZ" w:eastAsia="en-NZ"/>
        </w:rPr>
        <w:lastRenderedPageBreak/>
        <w:t>refused to appropriate funds for the governor</w:t>
      </w:r>
      <w:r>
        <w:rPr>
          <w:rFonts w:eastAsia="Times New Roman" w:cstheme="minorHAnsi"/>
          <w:color w:val="222222"/>
          <w:lang w:val="en-NZ" w:eastAsia="en-NZ"/>
        </w:rPr>
        <w:t xml:space="preserve">ship.  It was within the power of Colonel Morris, and I dare say his mistress, to free me, but </w:t>
      </w:r>
      <w:proofErr w:type="gramStart"/>
      <w:r>
        <w:rPr>
          <w:rFonts w:eastAsia="Times New Roman" w:cstheme="minorHAnsi"/>
          <w:color w:val="222222"/>
          <w:lang w:val="en-NZ" w:eastAsia="en-NZ"/>
        </w:rPr>
        <w:t>it would seem that I</w:t>
      </w:r>
      <w:proofErr w:type="gramEnd"/>
      <w:r>
        <w:rPr>
          <w:rFonts w:eastAsia="Times New Roman" w:cstheme="minorHAnsi"/>
          <w:color w:val="222222"/>
          <w:lang w:val="en-NZ" w:eastAsia="en-NZ"/>
        </w:rPr>
        <w:t xml:space="preserve"> would stay under their oversight, and in some comfort, until I boarded a ship many months later.</w:t>
      </w:r>
    </w:p>
    <w:p w14:paraId="091A6649" w14:textId="77777777" w:rsidR="00B37259" w:rsidRDefault="00B37259" w:rsidP="00B37259">
      <w:pPr>
        <w:rPr>
          <w:rFonts w:eastAsia="Times New Roman" w:cstheme="minorHAnsi"/>
          <w:color w:val="222222"/>
          <w:lang w:val="en-NZ" w:eastAsia="en-NZ"/>
        </w:rPr>
      </w:pPr>
    </w:p>
    <w:p w14:paraId="03E204D7" w14:textId="77777777" w:rsidR="0006329C" w:rsidRDefault="00B37259" w:rsidP="0006329C">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In England I coped very well with the strangeness of it all, having never seen anything so grand as the city of London and the palaces of royalty where I was a regular visitor.  </w:t>
      </w:r>
    </w:p>
    <w:p w14:paraId="07E86986" w14:textId="77777777" w:rsidR="0006329C" w:rsidRDefault="0006329C" w:rsidP="0006329C">
      <w:pPr>
        <w:shd w:val="clear" w:color="auto" w:fill="FFFFFF"/>
        <w:rPr>
          <w:rFonts w:eastAsia="Times New Roman" w:cstheme="minorHAnsi"/>
          <w:color w:val="222222"/>
          <w:lang w:val="en-NZ" w:eastAsia="en-NZ"/>
        </w:rPr>
      </w:pPr>
    </w:p>
    <w:p w14:paraId="339D35A0" w14:textId="77777777" w:rsidR="00E431E1" w:rsidRDefault="0006329C" w:rsidP="0006329C">
      <w:pPr>
        <w:shd w:val="clear" w:color="auto" w:fill="FFFFFF"/>
        <w:rPr>
          <w:rFonts w:eastAsia="Times New Roman" w:cstheme="minorHAnsi"/>
          <w:color w:val="222222"/>
          <w:lang w:val="en-NZ" w:eastAsia="en-NZ"/>
        </w:rPr>
      </w:pPr>
      <w:r>
        <w:rPr>
          <w:rFonts w:eastAsia="Times New Roman" w:cstheme="minorHAnsi"/>
          <w:color w:val="222222"/>
          <w:lang w:val="en-NZ" w:eastAsia="en-NZ"/>
        </w:rPr>
        <w:t>Although difficult with the great distance and slow voyages, I maintained a correspondence with Mistress Mary Capel of New York.</w:t>
      </w:r>
      <w:r w:rsidR="00E431E1">
        <w:rPr>
          <w:rFonts w:eastAsia="Times New Roman" w:cstheme="minorHAnsi"/>
          <w:color w:val="222222"/>
          <w:lang w:val="en-NZ" w:eastAsia="en-NZ"/>
        </w:rPr>
        <w:t xml:space="preserve">  I told her that I enjoyed a pension and apartments in a royal palace and that I dined with the royal family several times a week.  She told me that she regretted nothing – that she was happy with her decision, happy to be mistress to Colonel Morris, and she made the right decision to stay in colonies and to live there as a woman.</w:t>
      </w:r>
    </w:p>
    <w:p w14:paraId="0CF621A0" w14:textId="77777777" w:rsidR="00E431E1" w:rsidRDefault="00E431E1" w:rsidP="0006329C">
      <w:pPr>
        <w:shd w:val="clear" w:color="auto" w:fill="FFFFFF"/>
        <w:rPr>
          <w:rFonts w:eastAsia="Times New Roman" w:cstheme="minorHAnsi"/>
          <w:color w:val="222222"/>
          <w:lang w:val="en-NZ" w:eastAsia="en-NZ"/>
        </w:rPr>
      </w:pPr>
    </w:p>
    <w:p w14:paraId="04D8C789" w14:textId="45F9B7D3" w:rsidR="0006329C" w:rsidRDefault="00E431E1" w:rsidP="0006329C">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The End </w:t>
      </w:r>
    </w:p>
    <w:p w14:paraId="180DFA03" w14:textId="6B3D0F31" w:rsidR="00E431E1" w:rsidRDefault="00E431E1" w:rsidP="0006329C">
      <w:pPr>
        <w:shd w:val="clear" w:color="auto" w:fill="FFFFFF"/>
        <w:rPr>
          <w:rFonts w:eastAsia="Times New Roman" w:cstheme="minorHAnsi"/>
          <w:color w:val="222222"/>
          <w:lang w:val="en-NZ" w:eastAsia="en-NZ"/>
        </w:rPr>
      </w:pPr>
    </w:p>
    <w:p w14:paraId="207CBD4B" w14:textId="1FE3452D" w:rsidR="00E431E1" w:rsidRDefault="00E431E1" w:rsidP="0006329C">
      <w:pPr>
        <w:shd w:val="clear" w:color="auto" w:fill="FFFFFF"/>
        <w:rPr>
          <w:rFonts w:eastAsia="Times New Roman" w:cstheme="minorHAnsi"/>
          <w:color w:val="222222"/>
          <w:lang w:val="en-NZ" w:eastAsia="en-NZ"/>
        </w:rPr>
      </w:pPr>
      <w:r>
        <w:rPr>
          <w:rFonts w:eastAsia="Times New Roman" w:cstheme="minorHAnsi"/>
          <w:color w:val="222222"/>
          <w:lang w:val="en-NZ" w:eastAsia="en-NZ"/>
        </w:rPr>
        <w:t xml:space="preserve">© Maryanne </w:t>
      </w:r>
      <w:proofErr w:type="gramStart"/>
      <w:r>
        <w:rPr>
          <w:rFonts w:eastAsia="Times New Roman" w:cstheme="minorHAnsi"/>
          <w:color w:val="222222"/>
          <w:lang w:val="en-NZ" w:eastAsia="en-NZ"/>
        </w:rPr>
        <w:t>Peters  2019</w:t>
      </w:r>
      <w:proofErr w:type="gramEnd"/>
    </w:p>
    <w:p w14:paraId="04B614C8" w14:textId="77777777" w:rsidR="000A1492" w:rsidRPr="005846D7" w:rsidRDefault="000A1492" w:rsidP="005846D7">
      <w:pPr>
        <w:rPr>
          <w:rFonts w:cstheme="minorHAnsi"/>
          <w:color w:val="222222"/>
          <w:shd w:val="clear" w:color="auto" w:fill="FFFFFF"/>
        </w:rPr>
      </w:pPr>
    </w:p>
    <w:tbl>
      <w:tblPr>
        <w:tblStyle w:val="TableGrid"/>
        <w:tblW w:w="0" w:type="auto"/>
        <w:tblLook w:val="04A0" w:firstRow="1" w:lastRow="0" w:firstColumn="1" w:lastColumn="0" w:noHBand="0" w:noVBand="1"/>
      </w:tblPr>
      <w:tblGrid>
        <w:gridCol w:w="4675"/>
        <w:gridCol w:w="4675"/>
      </w:tblGrid>
      <w:tr w:rsidR="000C04D8" w14:paraId="58BB7122" w14:textId="77777777" w:rsidTr="000C04D8">
        <w:tc>
          <w:tcPr>
            <w:tcW w:w="4675" w:type="dxa"/>
          </w:tcPr>
          <w:p w14:paraId="798AB089" w14:textId="1E54083B" w:rsidR="000C04D8" w:rsidRDefault="000C04D8" w:rsidP="005846D7">
            <w:pPr>
              <w:rPr>
                <w:rFonts w:cstheme="minorHAnsi"/>
                <w:color w:val="222222"/>
                <w:shd w:val="clear" w:color="auto" w:fill="FFFFFF"/>
              </w:rPr>
            </w:pPr>
            <w:r w:rsidRPr="005846D7">
              <w:rPr>
                <w:rFonts w:cstheme="minorHAnsi"/>
                <w:noProof/>
              </w:rPr>
              <w:drawing>
                <wp:inline distT="0" distB="0" distL="0" distR="0" wp14:anchorId="18CC790E" wp14:editId="151EDD02">
                  <wp:extent cx="2673927" cy="3202060"/>
                  <wp:effectExtent l="0" t="0" r="0" b="0"/>
                  <wp:docPr id="3" name="Picture 3" descr="Image result for lord cornbury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rd cornbury new yo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1968" cy="3211689"/>
                          </a:xfrm>
                          <a:prstGeom prst="rect">
                            <a:avLst/>
                          </a:prstGeom>
                          <a:noFill/>
                          <a:ln>
                            <a:noFill/>
                          </a:ln>
                        </pic:spPr>
                      </pic:pic>
                    </a:graphicData>
                  </a:graphic>
                </wp:inline>
              </w:drawing>
            </w:r>
          </w:p>
          <w:p w14:paraId="57E2655D" w14:textId="4EF8E0B5" w:rsidR="000C04D8" w:rsidRPr="005846D7" w:rsidRDefault="000C04D8" w:rsidP="000C04D8">
            <w:pPr>
              <w:rPr>
                <w:rFonts w:eastAsia="Times New Roman" w:cstheme="minorHAnsi"/>
                <w:color w:val="333333"/>
                <w:lang w:val="en-NZ" w:eastAsia="en-NZ"/>
              </w:rPr>
            </w:pPr>
            <w:r w:rsidRPr="005846D7">
              <w:rPr>
                <w:rFonts w:eastAsia="Times New Roman" w:cstheme="minorHAnsi"/>
                <w:color w:val="333333"/>
                <w:lang w:val="en-NZ" w:eastAsia="en-NZ"/>
              </w:rPr>
              <w:t>Lewis Morris</w:t>
            </w:r>
            <w:r>
              <w:rPr>
                <w:rFonts w:eastAsia="Times New Roman" w:cstheme="minorHAnsi"/>
                <w:color w:val="333333"/>
                <w:lang w:val="en-NZ" w:eastAsia="en-NZ"/>
              </w:rPr>
              <w:t>, an original New Yorker</w:t>
            </w:r>
          </w:p>
          <w:p w14:paraId="0E88BD8C" w14:textId="29F00F60" w:rsidR="000C04D8" w:rsidRDefault="000C04D8" w:rsidP="005846D7">
            <w:pPr>
              <w:rPr>
                <w:rFonts w:cstheme="minorHAnsi"/>
                <w:color w:val="222222"/>
                <w:shd w:val="clear" w:color="auto" w:fill="FFFFFF"/>
              </w:rPr>
            </w:pPr>
          </w:p>
        </w:tc>
        <w:tc>
          <w:tcPr>
            <w:tcW w:w="4675" w:type="dxa"/>
          </w:tcPr>
          <w:p w14:paraId="11022B6F" w14:textId="7AFE0C7F" w:rsidR="000C04D8" w:rsidRDefault="000C04D8" w:rsidP="005846D7">
            <w:pPr>
              <w:rPr>
                <w:rFonts w:cstheme="minorHAnsi"/>
                <w:color w:val="222222"/>
                <w:shd w:val="clear" w:color="auto" w:fill="FFFFFF"/>
              </w:rPr>
            </w:pPr>
            <w:r w:rsidRPr="005846D7">
              <w:rPr>
                <w:rFonts w:cstheme="minorHAnsi"/>
                <w:noProof/>
              </w:rPr>
              <w:drawing>
                <wp:inline distT="0" distB="0" distL="0" distR="0" wp14:anchorId="7F3257D3" wp14:editId="73854EE5">
                  <wp:extent cx="2688554" cy="3193473"/>
                  <wp:effectExtent l="0" t="0" r="0" b="6985"/>
                  <wp:docPr id="2" name="Picture 2" descr="Image result for lord cornbury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rd cornbury new yo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1957" cy="3209393"/>
                          </a:xfrm>
                          <a:prstGeom prst="rect">
                            <a:avLst/>
                          </a:prstGeom>
                          <a:noFill/>
                          <a:ln>
                            <a:noFill/>
                          </a:ln>
                        </pic:spPr>
                      </pic:pic>
                    </a:graphicData>
                  </a:graphic>
                </wp:inline>
              </w:drawing>
            </w:r>
          </w:p>
          <w:p w14:paraId="6D0BC751" w14:textId="02806BC2" w:rsidR="000C04D8" w:rsidRPr="005846D7" w:rsidRDefault="000C04D8" w:rsidP="000C04D8">
            <w:pPr>
              <w:rPr>
                <w:rFonts w:eastAsia="Times New Roman" w:cstheme="minorHAnsi"/>
                <w:color w:val="333333"/>
                <w:lang w:val="en-NZ" w:eastAsia="en-NZ"/>
              </w:rPr>
            </w:pPr>
            <w:r w:rsidRPr="005846D7">
              <w:rPr>
                <w:rFonts w:eastAsia="Times New Roman" w:cstheme="minorHAnsi"/>
                <w:color w:val="333333"/>
                <w:lang w:val="en-NZ" w:eastAsia="en-NZ"/>
              </w:rPr>
              <w:t xml:space="preserve">Mary </w:t>
            </w:r>
            <w:proofErr w:type="spellStart"/>
            <w:r w:rsidRPr="005846D7">
              <w:rPr>
                <w:rFonts w:eastAsia="Times New Roman" w:cstheme="minorHAnsi"/>
                <w:color w:val="333333"/>
                <w:lang w:val="en-NZ" w:eastAsia="en-NZ"/>
              </w:rPr>
              <w:t>Capell</w:t>
            </w:r>
            <w:proofErr w:type="spellEnd"/>
            <w:r w:rsidRPr="005846D7">
              <w:rPr>
                <w:rFonts w:eastAsia="Times New Roman" w:cstheme="minorHAnsi"/>
                <w:color w:val="333333"/>
                <w:lang w:val="en-NZ" w:eastAsia="en-NZ"/>
              </w:rPr>
              <w:t>, his mistress</w:t>
            </w:r>
            <w:r>
              <w:rPr>
                <w:rFonts w:eastAsia="Times New Roman" w:cstheme="minorHAnsi"/>
                <w:color w:val="333333"/>
                <w:lang w:val="en-NZ" w:eastAsia="en-NZ"/>
              </w:rPr>
              <w:t xml:space="preserve"> (</w:t>
            </w:r>
            <w:proofErr w:type="spellStart"/>
            <w:r>
              <w:rPr>
                <w:rFonts w:eastAsia="Times New Roman" w:cstheme="minorHAnsi"/>
                <w:color w:val="333333"/>
                <w:lang w:val="en-NZ" w:eastAsia="en-NZ"/>
              </w:rPr>
              <w:t>ex Lord</w:t>
            </w:r>
            <w:proofErr w:type="spellEnd"/>
            <w:r>
              <w:rPr>
                <w:rFonts w:eastAsia="Times New Roman" w:cstheme="minorHAnsi"/>
                <w:color w:val="333333"/>
                <w:lang w:val="en-NZ" w:eastAsia="en-NZ"/>
              </w:rPr>
              <w:t xml:space="preserve"> </w:t>
            </w:r>
            <w:proofErr w:type="spellStart"/>
            <w:r>
              <w:rPr>
                <w:rFonts w:eastAsia="Times New Roman" w:cstheme="minorHAnsi"/>
                <w:color w:val="333333"/>
                <w:lang w:val="en-NZ" w:eastAsia="en-NZ"/>
              </w:rPr>
              <w:t>Conbury</w:t>
            </w:r>
            <w:proofErr w:type="spellEnd"/>
            <w:r>
              <w:rPr>
                <w:rFonts w:eastAsia="Times New Roman" w:cstheme="minorHAnsi"/>
                <w:color w:val="333333"/>
                <w:lang w:val="en-NZ" w:eastAsia="en-NZ"/>
              </w:rPr>
              <w:t>)</w:t>
            </w:r>
          </w:p>
          <w:p w14:paraId="2EDC692B" w14:textId="58A36FBB" w:rsidR="000C04D8" w:rsidRDefault="000C04D8" w:rsidP="005846D7">
            <w:pPr>
              <w:rPr>
                <w:rFonts w:cstheme="minorHAnsi"/>
                <w:color w:val="222222"/>
                <w:shd w:val="clear" w:color="auto" w:fill="FFFFFF"/>
              </w:rPr>
            </w:pPr>
          </w:p>
        </w:tc>
      </w:tr>
    </w:tbl>
    <w:p w14:paraId="363C40C3" w14:textId="77777777" w:rsidR="000A1492" w:rsidRPr="005846D7" w:rsidRDefault="000A1492" w:rsidP="005846D7">
      <w:pPr>
        <w:rPr>
          <w:rFonts w:cstheme="minorHAnsi"/>
          <w:color w:val="222222"/>
          <w:shd w:val="clear" w:color="auto" w:fill="FFFFFF"/>
        </w:rPr>
      </w:pPr>
    </w:p>
    <w:p w14:paraId="7512652F" w14:textId="7AE4CC24" w:rsidR="000A1492" w:rsidRPr="000C04D8" w:rsidRDefault="000C04D8" w:rsidP="000C04D8">
      <w:r w:rsidRPr="000C04D8">
        <w:t xml:space="preserve">Author’s Note: Is it true?  Did colonial New York have a cross-dressing governor?  In his history of the city Herbert Asbury refers to Lord </w:t>
      </w:r>
      <w:proofErr w:type="spellStart"/>
      <w:r w:rsidRPr="000C04D8">
        <w:t>Cornbury</w:t>
      </w:r>
      <w:proofErr w:type="spellEnd"/>
      <w:r w:rsidRPr="000C04D8">
        <w:t xml:space="preserve"> as “exhibiting some erratic </w:t>
      </w:r>
      <w:proofErr w:type="spellStart"/>
      <w:r w:rsidRPr="000C04D8">
        <w:t>behaviour</w:t>
      </w:r>
      <w:proofErr w:type="spellEnd"/>
      <w:r w:rsidRPr="000C04D8">
        <w:t xml:space="preserve"> … two or three times a week, but always at night, His High Mightiness appeared on the streets of New York wearing Lady </w:t>
      </w:r>
      <w:proofErr w:type="spellStart"/>
      <w:r w:rsidRPr="000C04D8">
        <w:t>Cornbury’s</w:t>
      </w:r>
      <w:proofErr w:type="spellEnd"/>
      <w:r w:rsidRPr="000C04D8">
        <w:t xml:space="preserve"> clothing. He was invariably drunk and disorderly, but he was not molested, for the night watchman realized that to interfere with the Governor’s little outings would imperil his job, and probably his liberty as well.”</w:t>
      </w:r>
      <w:r>
        <w:t xml:space="preserve">  </w:t>
      </w:r>
      <w:r w:rsidRPr="000A1492">
        <w:rPr>
          <w:rFonts w:eastAsia="Times New Roman" w:cstheme="minorHAnsi"/>
          <w:color w:val="222222"/>
          <w:lang w:val="en-NZ" w:eastAsia="en-NZ"/>
        </w:rPr>
        <w:t>A 2018 editorial in </w:t>
      </w:r>
      <w:r w:rsidRPr="000A1492">
        <w:rPr>
          <w:rFonts w:eastAsia="Times New Roman" w:cstheme="minorHAnsi"/>
          <w:i/>
          <w:iCs/>
          <w:color w:val="222222"/>
          <w:lang w:val="en-NZ" w:eastAsia="en-NZ"/>
        </w:rPr>
        <w:t>The New York Times</w:t>
      </w:r>
      <w:r w:rsidRPr="000A1492">
        <w:rPr>
          <w:rFonts w:eastAsia="Times New Roman" w:cstheme="minorHAnsi"/>
          <w:color w:val="222222"/>
          <w:lang w:val="en-NZ" w:eastAsia="en-NZ"/>
        </w:rPr>
        <w:t xml:space="preserve"> on gender issues suggested that </w:t>
      </w:r>
      <w:proofErr w:type="spellStart"/>
      <w:r w:rsidRPr="000A1492">
        <w:rPr>
          <w:rFonts w:eastAsia="Times New Roman" w:cstheme="minorHAnsi"/>
          <w:color w:val="222222"/>
          <w:lang w:val="en-NZ" w:eastAsia="en-NZ"/>
        </w:rPr>
        <w:t>Cornbury</w:t>
      </w:r>
      <w:proofErr w:type="spellEnd"/>
      <w:r w:rsidRPr="000A1492">
        <w:rPr>
          <w:rFonts w:eastAsia="Times New Roman" w:cstheme="minorHAnsi"/>
          <w:color w:val="222222"/>
          <w:lang w:val="en-NZ" w:eastAsia="en-NZ"/>
        </w:rPr>
        <w:t xml:space="preserve"> was</w:t>
      </w:r>
      <w:r>
        <w:rPr>
          <w:rFonts w:eastAsia="Times New Roman" w:cstheme="minorHAnsi"/>
          <w:color w:val="222222"/>
          <w:lang w:val="en-NZ" w:eastAsia="en-NZ"/>
        </w:rPr>
        <w:t xml:space="preserve"> transgender.  The happy ending for “her” is, like all my happy endings, pure fiction.</w:t>
      </w:r>
    </w:p>
    <w:p w14:paraId="67C9F9F9" w14:textId="71C919B0" w:rsidR="000C04D8" w:rsidRDefault="000C04D8"/>
    <w:p w14:paraId="4AEB7524" w14:textId="77777777" w:rsidR="00E431E1" w:rsidRDefault="00E431E1">
      <w:bookmarkStart w:id="0" w:name="_GoBack"/>
      <w:bookmarkEnd w:id="0"/>
    </w:p>
    <w:sectPr w:rsidR="00E43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92"/>
    <w:rsid w:val="000301FB"/>
    <w:rsid w:val="0006329C"/>
    <w:rsid w:val="000A1492"/>
    <w:rsid w:val="000C04D8"/>
    <w:rsid w:val="00296E87"/>
    <w:rsid w:val="005846D7"/>
    <w:rsid w:val="00645252"/>
    <w:rsid w:val="006D3D74"/>
    <w:rsid w:val="00822630"/>
    <w:rsid w:val="0083569A"/>
    <w:rsid w:val="00A9204E"/>
    <w:rsid w:val="00B04706"/>
    <w:rsid w:val="00B1064D"/>
    <w:rsid w:val="00B13FE1"/>
    <w:rsid w:val="00B37259"/>
    <w:rsid w:val="00E4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39E0"/>
  <w15:chartTrackingRefBased/>
  <w15:docId w15:val="{05227500-BE4F-4A34-A67E-3A0C691A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0A1492"/>
    <w:pPr>
      <w:spacing w:before="100" w:beforeAutospacing="1" w:after="100" w:afterAutospacing="1"/>
    </w:pPr>
    <w:rPr>
      <w:rFonts w:ascii="Times New Roman" w:eastAsia="Times New Roman" w:hAnsi="Times New Roman" w:cs="Times New Roman"/>
      <w:sz w:val="24"/>
      <w:szCs w:val="24"/>
      <w:lang w:val="en-NZ" w:eastAsia="en-NZ"/>
    </w:rPr>
  </w:style>
  <w:style w:type="table" w:styleId="TableGrid">
    <w:name w:val="Table Grid"/>
    <w:basedOn w:val="TableNormal"/>
    <w:uiPriority w:val="39"/>
    <w:rsid w:val="000A1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7057">
      <w:bodyDiv w:val="1"/>
      <w:marLeft w:val="0"/>
      <w:marRight w:val="0"/>
      <w:marTop w:val="0"/>
      <w:marBottom w:val="0"/>
      <w:divBdr>
        <w:top w:val="none" w:sz="0" w:space="0" w:color="auto"/>
        <w:left w:val="none" w:sz="0" w:space="0" w:color="auto"/>
        <w:bottom w:val="none" w:sz="0" w:space="0" w:color="auto"/>
        <w:right w:val="none" w:sz="0" w:space="0" w:color="auto"/>
      </w:divBdr>
      <w:divsChild>
        <w:div w:id="166246722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3494616">
      <w:bodyDiv w:val="1"/>
      <w:marLeft w:val="0"/>
      <w:marRight w:val="0"/>
      <w:marTop w:val="0"/>
      <w:marBottom w:val="0"/>
      <w:divBdr>
        <w:top w:val="none" w:sz="0" w:space="0" w:color="auto"/>
        <w:left w:val="none" w:sz="0" w:space="0" w:color="auto"/>
        <w:bottom w:val="none" w:sz="0" w:space="0" w:color="auto"/>
        <w:right w:val="none" w:sz="0" w:space="0" w:color="auto"/>
      </w:divBdr>
    </w:div>
    <w:div w:id="684870994">
      <w:bodyDiv w:val="1"/>
      <w:marLeft w:val="0"/>
      <w:marRight w:val="0"/>
      <w:marTop w:val="0"/>
      <w:marBottom w:val="0"/>
      <w:divBdr>
        <w:top w:val="none" w:sz="0" w:space="0" w:color="auto"/>
        <w:left w:val="none" w:sz="0" w:space="0" w:color="auto"/>
        <w:bottom w:val="none" w:sz="0" w:space="0" w:color="auto"/>
        <w:right w:val="none" w:sz="0" w:space="0" w:color="auto"/>
      </w:divBdr>
    </w:div>
    <w:div w:id="875198576">
      <w:bodyDiv w:val="1"/>
      <w:marLeft w:val="0"/>
      <w:marRight w:val="0"/>
      <w:marTop w:val="0"/>
      <w:marBottom w:val="0"/>
      <w:divBdr>
        <w:top w:val="none" w:sz="0" w:space="0" w:color="auto"/>
        <w:left w:val="none" w:sz="0" w:space="0" w:color="auto"/>
        <w:bottom w:val="none" w:sz="0" w:space="0" w:color="auto"/>
        <w:right w:val="none" w:sz="0" w:space="0" w:color="auto"/>
      </w:divBdr>
    </w:div>
    <w:div w:id="1022974676">
      <w:bodyDiv w:val="1"/>
      <w:marLeft w:val="0"/>
      <w:marRight w:val="0"/>
      <w:marTop w:val="0"/>
      <w:marBottom w:val="0"/>
      <w:divBdr>
        <w:top w:val="none" w:sz="0" w:space="0" w:color="auto"/>
        <w:left w:val="none" w:sz="0" w:space="0" w:color="auto"/>
        <w:bottom w:val="none" w:sz="0" w:space="0" w:color="auto"/>
        <w:right w:val="none" w:sz="0" w:space="0" w:color="auto"/>
      </w:divBdr>
    </w:div>
    <w:div w:id="120706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ephemeralnewyork.files.wordpress.com/2008/06/lordcornbury.jp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121</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2019-07-17T22:05:00Z</dcterms:created>
  <dcterms:modified xsi:type="dcterms:W3CDTF">2019-08-02T00:46:00Z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