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DAF00" w14:textId="650BA64D" w:rsidR="0082750D" w:rsidRPr="0082750D" w:rsidRDefault="0082750D" w:rsidP="0082750D">
      <w:pPr>
        <w:rPr>
          <w:rFonts w:ascii="Calibri" w:eastAsia="Times New Roman" w:hAnsi="Calibri" w:cs="Calibri"/>
          <w:color w:val="000000"/>
          <w:sz w:val="32"/>
          <w:szCs w:val="32"/>
          <w:lang w:val="en-NZ" w:eastAsia="en-NZ"/>
        </w:rPr>
      </w:pPr>
      <w:r w:rsidRPr="0082750D">
        <w:rPr>
          <w:rFonts w:ascii="Calibri" w:eastAsia="Times New Roman" w:hAnsi="Calibri" w:cs="Calibri"/>
          <w:color w:val="000000"/>
          <w:sz w:val="32"/>
          <w:szCs w:val="32"/>
          <w:lang w:val="en-NZ" w:eastAsia="en-NZ"/>
        </w:rPr>
        <w:t>A</w:t>
      </w:r>
      <w:r w:rsidR="00270127">
        <w:rPr>
          <w:rFonts w:ascii="Calibri" w:eastAsia="Times New Roman" w:hAnsi="Calibri" w:cs="Calibri"/>
          <w:color w:val="000000"/>
          <w:sz w:val="32"/>
          <w:szCs w:val="32"/>
          <w:lang w:val="en-NZ" w:eastAsia="en-NZ"/>
        </w:rPr>
        <w:t>ngel A</w:t>
      </w:r>
    </w:p>
    <w:p w14:paraId="41BF7D2C" w14:textId="2BE8021F" w:rsidR="0082750D" w:rsidRPr="0082750D" w:rsidRDefault="00270127" w:rsidP="0082750D">
      <w:pPr>
        <w:rPr>
          <w:rFonts w:ascii="Calibri" w:eastAsia="Times New Roman" w:hAnsi="Calibri" w:cs="Calibri"/>
          <w:color w:val="000000"/>
          <w:lang w:val="en-NZ" w:eastAsia="en-NZ"/>
        </w:rPr>
      </w:pPr>
      <w:r>
        <w:rPr>
          <w:rFonts w:ascii="Calibri" w:eastAsia="Times New Roman" w:hAnsi="Calibri" w:cs="Calibri"/>
          <w:color w:val="000000"/>
          <w:lang w:val="en-NZ" w:eastAsia="en-NZ"/>
        </w:rPr>
        <w:t>A Short Story</w:t>
      </w:r>
    </w:p>
    <w:p w14:paraId="6A31E995" w14:textId="77777777" w:rsidR="0082750D" w:rsidRPr="0082750D" w:rsidRDefault="0082750D" w:rsidP="0082750D">
      <w:pPr>
        <w:rPr>
          <w:rFonts w:ascii="Calibri" w:eastAsia="Times New Roman" w:hAnsi="Calibri" w:cs="Calibri"/>
          <w:color w:val="000000"/>
          <w:lang w:val="en-NZ" w:eastAsia="en-NZ"/>
        </w:rPr>
      </w:pPr>
      <w:r w:rsidRPr="0082750D">
        <w:rPr>
          <w:rFonts w:ascii="Calibri" w:eastAsia="Times New Roman" w:hAnsi="Calibri" w:cs="Calibri"/>
          <w:color w:val="000000"/>
          <w:lang w:val="en-NZ" w:eastAsia="en-NZ"/>
        </w:rPr>
        <w:t>By Maryanne Peters</w:t>
      </w:r>
    </w:p>
    <w:p w14:paraId="17DAE8DA" w14:textId="6A5BC70F" w:rsidR="0082750D" w:rsidRDefault="0082750D" w:rsidP="0082750D">
      <w:pPr>
        <w:rPr>
          <w:rFonts w:ascii="Calibri" w:eastAsia="Times New Roman" w:hAnsi="Calibri" w:cs="Calibri"/>
          <w:color w:val="000000"/>
          <w:lang w:val="en-NZ" w:eastAsia="en-NZ"/>
        </w:rPr>
      </w:pPr>
    </w:p>
    <w:p w14:paraId="5DF0761F" w14:textId="77777777" w:rsidR="0082750D" w:rsidRPr="0082750D" w:rsidRDefault="0082750D" w:rsidP="0082750D">
      <w:pPr>
        <w:rPr>
          <w:rFonts w:ascii="Calibri" w:eastAsia="Times New Roman" w:hAnsi="Calibri" w:cs="Calibri"/>
          <w:color w:val="000000"/>
          <w:lang w:val="en-NZ" w:eastAsia="en-NZ"/>
        </w:rPr>
      </w:pPr>
    </w:p>
    <w:p w14:paraId="4F51FAEA" w14:textId="4A69CD3E" w:rsidR="0082750D" w:rsidRPr="0082750D" w:rsidRDefault="0082750D" w:rsidP="0082750D">
      <w:pPr>
        <w:rPr>
          <w:rFonts w:ascii="Calibri" w:eastAsia="Times New Roman" w:hAnsi="Calibri" w:cs="Calibri"/>
          <w:color w:val="000000"/>
          <w:lang w:val="en-NZ" w:eastAsia="en-NZ"/>
        </w:rPr>
      </w:pPr>
      <w:r w:rsidRPr="0082750D">
        <w:rPr>
          <w:rFonts w:ascii="Calibri" w:eastAsia="Times New Roman" w:hAnsi="Calibri" w:cs="Calibri"/>
          <w:color w:val="000000"/>
          <w:lang w:val="en-NZ" w:eastAsia="en-NZ"/>
        </w:rPr>
        <w:t>I saw it in him almost immediately. Maybe it takes a sissy to know a</w:t>
      </w:r>
      <w:r w:rsidR="002951BA">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 xml:space="preserve">sissy? </w:t>
      </w:r>
      <w:r w:rsidR="002951BA">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Even if the poor child had no idea herself. Here was a boy who</w:t>
      </w:r>
      <w:r w:rsidR="002951BA">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acted like a boy, but his inner voice was screaming: "I am a girl!" It</w:t>
      </w:r>
      <w:r w:rsidR="002951BA">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 xml:space="preserve">seemed that I was the only one who heard it. </w:t>
      </w:r>
      <w:r w:rsidR="002951BA">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No</w:t>
      </w:r>
      <w:r w:rsidR="002951BA">
        <w:rPr>
          <w:rFonts w:ascii="Calibri" w:eastAsia="Times New Roman" w:hAnsi="Calibri" w:cs="Calibri"/>
          <w:color w:val="000000"/>
          <w:lang w:val="en-NZ" w:eastAsia="en-NZ"/>
        </w:rPr>
        <w:t>t</w:t>
      </w:r>
      <w:r w:rsidRPr="0082750D">
        <w:rPr>
          <w:rFonts w:ascii="Calibri" w:eastAsia="Times New Roman" w:hAnsi="Calibri" w:cs="Calibri"/>
          <w:color w:val="000000"/>
          <w:lang w:val="en-NZ" w:eastAsia="en-NZ"/>
        </w:rPr>
        <w:t xml:space="preserve"> even he himself.</w:t>
      </w:r>
    </w:p>
    <w:p w14:paraId="1713B548" w14:textId="77777777" w:rsidR="0082750D" w:rsidRPr="0082750D" w:rsidRDefault="0082750D" w:rsidP="0082750D">
      <w:pPr>
        <w:rPr>
          <w:rFonts w:ascii="Calibri" w:eastAsia="Times New Roman" w:hAnsi="Calibri" w:cs="Calibri"/>
          <w:color w:val="000000"/>
          <w:lang w:val="en-NZ" w:eastAsia="en-NZ"/>
        </w:rPr>
      </w:pPr>
    </w:p>
    <w:p w14:paraId="0B801B9D" w14:textId="6EC243E3" w:rsidR="002951BA" w:rsidRDefault="0082750D" w:rsidP="0082750D">
      <w:pPr>
        <w:rPr>
          <w:rFonts w:ascii="Calibri" w:eastAsia="Times New Roman" w:hAnsi="Calibri" w:cs="Calibri"/>
          <w:color w:val="000000"/>
          <w:lang w:val="en-NZ" w:eastAsia="en-NZ"/>
        </w:rPr>
      </w:pPr>
      <w:r w:rsidRPr="0082750D">
        <w:rPr>
          <w:rFonts w:ascii="Calibri" w:eastAsia="Times New Roman" w:hAnsi="Calibri" w:cs="Calibri"/>
          <w:color w:val="000000"/>
          <w:lang w:val="en-NZ" w:eastAsia="en-NZ"/>
        </w:rPr>
        <w:t xml:space="preserve">Andy's father is the kind of man I have always wanted - a manly man. </w:t>
      </w:r>
      <w:r w:rsidR="002951BA">
        <w:rPr>
          <w:rFonts w:ascii="Calibri" w:eastAsia="Times New Roman" w:hAnsi="Calibri" w:cs="Calibri"/>
          <w:color w:val="000000"/>
          <w:lang w:val="en-NZ" w:eastAsia="en-NZ"/>
        </w:rPr>
        <w:t xml:space="preserve"> The kind of man who recognizes in somebody like me, the true woman, being so committed to </w:t>
      </w:r>
      <w:r w:rsidR="00270127">
        <w:rPr>
          <w:rFonts w:ascii="Calibri" w:eastAsia="Times New Roman" w:hAnsi="Calibri" w:cs="Calibri"/>
          <w:color w:val="000000"/>
          <w:lang w:val="en-NZ" w:eastAsia="en-NZ"/>
        </w:rPr>
        <w:t xml:space="preserve">womanhood </w:t>
      </w:r>
      <w:r w:rsidR="002951BA">
        <w:rPr>
          <w:rFonts w:ascii="Calibri" w:eastAsia="Times New Roman" w:hAnsi="Calibri" w:cs="Calibri"/>
          <w:color w:val="000000"/>
          <w:lang w:val="en-NZ" w:eastAsia="en-NZ"/>
        </w:rPr>
        <w:t xml:space="preserve">so as to give away manhood.  </w:t>
      </w:r>
      <w:r w:rsidRPr="0082750D">
        <w:rPr>
          <w:rFonts w:ascii="Calibri" w:eastAsia="Times New Roman" w:hAnsi="Calibri" w:cs="Calibri"/>
          <w:color w:val="000000"/>
          <w:lang w:val="en-NZ" w:eastAsia="en-NZ"/>
        </w:rPr>
        <w:t>A</w:t>
      </w:r>
      <w:r w:rsidR="002951BA">
        <w:rPr>
          <w:rFonts w:ascii="Calibri" w:eastAsia="Times New Roman" w:hAnsi="Calibri" w:cs="Calibri"/>
          <w:color w:val="000000"/>
          <w:lang w:val="en-NZ" w:eastAsia="en-NZ"/>
        </w:rPr>
        <w:t>ndy’</w:t>
      </w:r>
      <w:r w:rsidR="00270127">
        <w:rPr>
          <w:rFonts w:ascii="Calibri" w:eastAsia="Times New Roman" w:hAnsi="Calibri" w:cs="Calibri"/>
          <w:color w:val="000000"/>
          <w:lang w:val="en-NZ" w:eastAsia="en-NZ"/>
        </w:rPr>
        <w:t>s</w:t>
      </w:r>
      <w:r w:rsidR="002951BA">
        <w:rPr>
          <w:rFonts w:ascii="Calibri" w:eastAsia="Times New Roman" w:hAnsi="Calibri" w:cs="Calibri"/>
          <w:color w:val="000000"/>
          <w:lang w:val="en-NZ" w:eastAsia="en-NZ"/>
        </w:rPr>
        <w:t xml:space="preserve"> father was a </w:t>
      </w:r>
      <w:r w:rsidRPr="0082750D">
        <w:rPr>
          <w:rFonts w:ascii="Calibri" w:eastAsia="Times New Roman" w:hAnsi="Calibri" w:cs="Calibri"/>
          <w:color w:val="000000"/>
          <w:lang w:val="en-NZ" w:eastAsia="en-NZ"/>
        </w:rPr>
        <w:t>man who could make anybody feel like a woman if his tool was inside</w:t>
      </w:r>
      <w:r w:rsidR="002951BA">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 xml:space="preserve">you. </w:t>
      </w:r>
      <w:r w:rsidR="002951BA">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 xml:space="preserve">God knows he does it for me. </w:t>
      </w:r>
      <w:r w:rsidR="002951BA">
        <w:rPr>
          <w:rFonts w:ascii="Calibri" w:eastAsia="Times New Roman" w:hAnsi="Calibri" w:cs="Calibri"/>
          <w:color w:val="000000"/>
          <w:lang w:val="en-NZ" w:eastAsia="en-NZ"/>
        </w:rPr>
        <w:t xml:space="preserve"> </w:t>
      </w:r>
      <w:r w:rsidR="00270127">
        <w:rPr>
          <w:rFonts w:ascii="Calibri" w:eastAsia="Times New Roman" w:hAnsi="Calibri" w:cs="Calibri"/>
          <w:color w:val="000000"/>
          <w:lang w:val="en-NZ" w:eastAsia="en-NZ"/>
        </w:rPr>
        <w:t>A real man.</w:t>
      </w:r>
    </w:p>
    <w:p w14:paraId="17EB3DF4" w14:textId="77777777" w:rsidR="002951BA" w:rsidRDefault="002951BA" w:rsidP="0082750D">
      <w:pPr>
        <w:rPr>
          <w:rFonts w:ascii="Calibri" w:eastAsia="Times New Roman" w:hAnsi="Calibri" w:cs="Calibri"/>
          <w:color w:val="000000"/>
          <w:lang w:val="en-NZ" w:eastAsia="en-NZ"/>
        </w:rPr>
      </w:pPr>
    </w:p>
    <w:p w14:paraId="2A97D297" w14:textId="4CB00637" w:rsidR="0082750D" w:rsidRPr="0082750D" w:rsidRDefault="0082750D" w:rsidP="0082750D">
      <w:pPr>
        <w:rPr>
          <w:rFonts w:ascii="Calibri" w:eastAsia="Times New Roman" w:hAnsi="Calibri" w:cs="Calibri"/>
          <w:color w:val="000000"/>
          <w:lang w:val="en-NZ" w:eastAsia="en-NZ"/>
        </w:rPr>
      </w:pPr>
      <w:r w:rsidRPr="0082750D">
        <w:rPr>
          <w:rFonts w:ascii="Calibri" w:eastAsia="Times New Roman" w:hAnsi="Calibri" w:cs="Calibri"/>
          <w:color w:val="000000"/>
          <w:lang w:val="en-NZ" w:eastAsia="en-NZ"/>
        </w:rPr>
        <w:t>How could such a man spawn so</w:t>
      </w:r>
      <w:r w:rsidR="002951BA">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delicate a creature as his youngest son Andy?</w:t>
      </w:r>
    </w:p>
    <w:p w14:paraId="1D76C05A" w14:textId="77777777" w:rsidR="0082750D" w:rsidRPr="0082750D" w:rsidRDefault="0082750D" w:rsidP="0082750D">
      <w:pPr>
        <w:rPr>
          <w:rFonts w:ascii="Calibri" w:eastAsia="Times New Roman" w:hAnsi="Calibri" w:cs="Calibri"/>
          <w:color w:val="000000"/>
          <w:lang w:val="en-NZ" w:eastAsia="en-NZ"/>
        </w:rPr>
      </w:pPr>
    </w:p>
    <w:p w14:paraId="1640967D" w14:textId="1702E99A" w:rsidR="0082750D" w:rsidRPr="0082750D" w:rsidRDefault="0082750D" w:rsidP="0082750D">
      <w:pPr>
        <w:rPr>
          <w:rFonts w:ascii="Calibri" w:eastAsia="Times New Roman" w:hAnsi="Calibri" w:cs="Calibri"/>
          <w:color w:val="000000"/>
          <w:lang w:val="en-NZ" w:eastAsia="en-NZ"/>
        </w:rPr>
      </w:pPr>
      <w:r w:rsidRPr="0082750D">
        <w:rPr>
          <w:rFonts w:ascii="Calibri" w:eastAsia="Times New Roman" w:hAnsi="Calibri" w:cs="Calibri"/>
          <w:color w:val="000000"/>
          <w:lang w:val="en-NZ" w:eastAsia="en-NZ"/>
        </w:rPr>
        <w:t xml:space="preserve">If there is one thing </w:t>
      </w:r>
      <w:r w:rsidR="002951BA">
        <w:rPr>
          <w:rFonts w:ascii="Calibri" w:eastAsia="Times New Roman" w:hAnsi="Calibri" w:cs="Calibri"/>
          <w:color w:val="000000"/>
          <w:lang w:val="en-NZ" w:eastAsia="en-NZ"/>
        </w:rPr>
        <w:t xml:space="preserve">that </w:t>
      </w:r>
      <w:r w:rsidRPr="0082750D">
        <w:rPr>
          <w:rFonts w:ascii="Calibri" w:eastAsia="Times New Roman" w:hAnsi="Calibri" w:cs="Calibri"/>
          <w:color w:val="000000"/>
          <w:lang w:val="en-NZ" w:eastAsia="en-NZ"/>
        </w:rPr>
        <w:t>I have learned about being trans, it is to be</w:t>
      </w:r>
      <w:r w:rsidR="002951BA">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 xml:space="preserve">open about it. </w:t>
      </w:r>
      <w:r w:rsidR="007E26D2">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I guess that I know that I am attractive enough to be</w:t>
      </w:r>
      <w:r w:rsidR="002951BA">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able to ignore the reaction.</w:t>
      </w:r>
      <w:r w:rsidR="002951BA">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 xml:space="preserve"> People accept me as a woman because I</w:t>
      </w:r>
      <w:r w:rsidR="002951BA">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carry myself as a woman.</w:t>
      </w:r>
      <w:r w:rsidR="007E26D2">
        <w:rPr>
          <w:rFonts w:ascii="Calibri" w:eastAsia="Times New Roman" w:hAnsi="Calibri" w:cs="Calibri"/>
          <w:color w:val="000000"/>
          <w:lang w:val="en-NZ" w:eastAsia="en-NZ"/>
        </w:rPr>
        <w:t xml:space="preserve">  I can live with: “Wow, you look like the real thing”.  I am not so happy with: “So, what have you got … you know ... down there?”.</w:t>
      </w:r>
    </w:p>
    <w:p w14:paraId="46DA071C" w14:textId="77777777" w:rsidR="0082750D" w:rsidRPr="0082750D" w:rsidRDefault="0082750D" w:rsidP="0082750D">
      <w:pPr>
        <w:rPr>
          <w:rFonts w:ascii="Calibri" w:eastAsia="Times New Roman" w:hAnsi="Calibri" w:cs="Calibri"/>
          <w:color w:val="000000"/>
          <w:lang w:val="en-NZ" w:eastAsia="en-NZ"/>
        </w:rPr>
      </w:pPr>
    </w:p>
    <w:p w14:paraId="0C547C2D" w14:textId="30500421" w:rsidR="0082750D" w:rsidRPr="0082750D" w:rsidRDefault="0082750D" w:rsidP="0082750D">
      <w:pPr>
        <w:rPr>
          <w:rFonts w:ascii="Calibri" w:eastAsia="Times New Roman" w:hAnsi="Calibri" w:cs="Calibri"/>
          <w:color w:val="000000"/>
          <w:lang w:val="en-NZ" w:eastAsia="en-NZ"/>
        </w:rPr>
      </w:pPr>
      <w:r w:rsidRPr="0082750D">
        <w:rPr>
          <w:rFonts w:ascii="Calibri" w:eastAsia="Times New Roman" w:hAnsi="Calibri" w:cs="Calibri"/>
          <w:color w:val="000000"/>
          <w:lang w:val="en-NZ" w:eastAsia="en-NZ"/>
        </w:rPr>
        <w:t>We told Andy early in our relationship. He just stared at me, but I</w:t>
      </w:r>
      <w:r w:rsidR="002951BA">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 xml:space="preserve">could see the flicker of something in his eyes. Was it envy? </w:t>
      </w:r>
      <w:r w:rsidR="00270127">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Something</w:t>
      </w:r>
      <w:r w:rsidR="002951BA">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less vic</w:t>
      </w:r>
      <w:r w:rsidR="004073A1">
        <w:rPr>
          <w:rFonts w:ascii="Calibri" w:eastAsia="Times New Roman" w:hAnsi="Calibri" w:cs="Calibri"/>
          <w:color w:val="000000"/>
          <w:lang w:val="en-NZ" w:eastAsia="en-NZ"/>
        </w:rPr>
        <w:t>i</w:t>
      </w:r>
      <w:r w:rsidRPr="0082750D">
        <w:rPr>
          <w:rFonts w:ascii="Calibri" w:eastAsia="Times New Roman" w:hAnsi="Calibri" w:cs="Calibri"/>
          <w:color w:val="000000"/>
          <w:lang w:val="en-NZ" w:eastAsia="en-NZ"/>
        </w:rPr>
        <w:t xml:space="preserve">ous than that - a sadness, or a longing. </w:t>
      </w:r>
      <w:r w:rsidR="00270127">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I knew it straight</w:t>
      </w:r>
      <w:r w:rsidR="002951BA">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 xml:space="preserve">away. </w:t>
      </w:r>
      <w:r w:rsidR="002951BA">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It was not that he wanted me</w:t>
      </w:r>
      <w:r w:rsidR="002951BA">
        <w:rPr>
          <w:rFonts w:ascii="Calibri" w:eastAsia="Times New Roman" w:hAnsi="Calibri" w:cs="Calibri"/>
          <w:color w:val="000000"/>
          <w:lang w:val="en-NZ" w:eastAsia="en-NZ"/>
        </w:rPr>
        <w:t>, as might be expected of a young man meeting his father’s new girlfriend</w:t>
      </w:r>
      <w:r w:rsidRPr="0082750D">
        <w:rPr>
          <w:rFonts w:ascii="Calibri" w:eastAsia="Times New Roman" w:hAnsi="Calibri" w:cs="Calibri"/>
          <w:color w:val="000000"/>
          <w:lang w:val="en-NZ" w:eastAsia="en-NZ"/>
        </w:rPr>
        <w:t xml:space="preserve"> - he wanted to be me.</w:t>
      </w:r>
    </w:p>
    <w:p w14:paraId="202C706A" w14:textId="77777777" w:rsidR="0082750D" w:rsidRPr="0082750D" w:rsidRDefault="0082750D" w:rsidP="0082750D">
      <w:pPr>
        <w:rPr>
          <w:rFonts w:ascii="Calibri" w:eastAsia="Times New Roman" w:hAnsi="Calibri" w:cs="Calibri"/>
          <w:color w:val="000000"/>
          <w:lang w:val="en-NZ" w:eastAsia="en-NZ"/>
        </w:rPr>
      </w:pPr>
    </w:p>
    <w:p w14:paraId="55D9141D" w14:textId="61911585" w:rsidR="0082750D" w:rsidRPr="0082750D" w:rsidRDefault="0082750D" w:rsidP="0082750D">
      <w:pPr>
        <w:rPr>
          <w:rFonts w:ascii="Calibri" w:eastAsia="Times New Roman" w:hAnsi="Calibri" w:cs="Calibri"/>
          <w:color w:val="000000"/>
          <w:lang w:val="en-NZ" w:eastAsia="en-NZ"/>
        </w:rPr>
      </w:pPr>
      <w:r w:rsidRPr="0082750D">
        <w:rPr>
          <w:rFonts w:ascii="Calibri" w:eastAsia="Times New Roman" w:hAnsi="Calibri" w:cs="Calibri"/>
          <w:color w:val="000000"/>
          <w:lang w:val="en-NZ" w:eastAsia="en-NZ"/>
        </w:rPr>
        <w:t>"Don't cut your hair, Andy" I told him. "It really is the most</w:t>
      </w:r>
      <w:r w:rsidR="002951BA">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beautiful naturally blond hair."</w:t>
      </w:r>
    </w:p>
    <w:p w14:paraId="03E5746E" w14:textId="77777777" w:rsidR="0082750D" w:rsidRPr="0082750D" w:rsidRDefault="0082750D" w:rsidP="0082750D">
      <w:pPr>
        <w:rPr>
          <w:rFonts w:ascii="Calibri" w:eastAsia="Times New Roman" w:hAnsi="Calibri" w:cs="Calibri"/>
          <w:color w:val="000000"/>
          <w:lang w:val="en-NZ" w:eastAsia="en-NZ"/>
        </w:rPr>
      </w:pPr>
    </w:p>
    <w:p w14:paraId="4BDC9D17" w14:textId="0F1D355B" w:rsidR="0082750D" w:rsidRPr="0082750D" w:rsidRDefault="0082750D" w:rsidP="0082750D">
      <w:pPr>
        <w:rPr>
          <w:rFonts w:ascii="Calibri" w:eastAsia="Times New Roman" w:hAnsi="Calibri" w:cs="Calibri"/>
          <w:color w:val="000000"/>
          <w:lang w:val="en-NZ" w:eastAsia="en-NZ"/>
        </w:rPr>
      </w:pPr>
      <w:r w:rsidRPr="0082750D">
        <w:rPr>
          <w:rFonts w:ascii="Calibri" w:eastAsia="Times New Roman" w:hAnsi="Calibri" w:cs="Calibri"/>
          <w:color w:val="000000"/>
          <w:lang w:val="en-NZ" w:eastAsia="en-NZ"/>
        </w:rPr>
        <w:t>He just seemed prepared to do whatever I asked of him. He had a dreamy</w:t>
      </w:r>
      <w:r w:rsidR="002951BA">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look in his eyes when he watched me, and he was always watching me.</w:t>
      </w:r>
      <w:r w:rsidR="00270127">
        <w:rPr>
          <w:rFonts w:ascii="Calibri" w:eastAsia="Times New Roman" w:hAnsi="Calibri" w:cs="Calibri"/>
          <w:color w:val="000000"/>
          <w:lang w:val="en-NZ" w:eastAsia="en-NZ"/>
        </w:rPr>
        <w:t xml:space="preserve">  What was he thinking?  Perhaps: If only that were me?</w:t>
      </w:r>
    </w:p>
    <w:p w14:paraId="69836633" w14:textId="77777777" w:rsidR="0082750D" w:rsidRPr="0082750D" w:rsidRDefault="0082750D" w:rsidP="0082750D">
      <w:pPr>
        <w:rPr>
          <w:rFonts w:ascii="Calibri" w:eastAsia="Times New Roman" w:hAnsi="Calibri" w:cs="Calibri"/>
          <w:color w:val="000000"/>
          <w:lang w:val="en-NZ" w:eastAsia="en-NZ"/>
        </w:rPr>
      </w:pPr>
    </w:p>
    <w:p w14:paraId="7696404F" w14:textId="35B4F39D" w:rsidR="0082750D" w:rsidRPr="0082750D" w:rsidRDefault="0082750D" w:rsidP="0082750D">
      <w:pPr>
        <w:rPr>
          <w:rFonts w:ascii="Calibri" w:eastAsia="Times New Roman" w:hAnsi="Calibri" w:cs="Calibri"/>
          <w:color w:val="000000"/>
          <w:lang w:val="en-NZ" w:eastAsia="en-NZ"/>
        </w:rPr>
      </w:pPr>
      <w:r w:rsidRPr="0082750D">
        <w:rPr>
          <w:rFonts w:ascii="Calibri" w:eastAsia="Times New Roman" w:hAnsi="Calibri" w:cs="Calibri"/>
          <w:color w:val="000000"/>
          <w:lang w:val="en-NZ" w:eastAsia="en-NZ"/>
        </w:rPr>
        <w:t>I think that he knew that I was ready to guide him towards his true</w:t>
      </w:r>
      <w:r w:rsidR="002951BA">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destiny.</w:t>
      </w:r>
    </w:p>
    <w:p w14:paraId="7D2E139A" w14:textId="77777777" w:rsidR="0082750D" w:rsidRPr="0082750D" w:rsidRDefault="0082750D" w:rsidP="0082750D">
      <w:pPr>
        <w:rPr>
          <w:rFonts w:ascii="Calibri" w:eastAsia="Times New Roman" w:hAnsi="Calibri" w:cs="Calibri"/>
          <w:color w:val="000000"/>
          <w:lang w:val="en-NZ" w:eastAsia="en-NZ"/>
        </w:rPr>
      </w:pPr>
    </w:p>
    <w:p w14:paraId="5B88A706" w14:textId="01BE05B4" w:rsidR="0082750D" w:rsidRPr="0082750D" w:rsidRDefault="0082750D" w:rsidP="0082750D">
      <w:pPr>
        <w:rPr>
          <w:rFonts w:ascii="Calibri" w:eastAsia="Times New Roman" w:hAnsi="Calibri" w:cs="Calibri"/>
          <w:color w:val="000000"/>
          <w:lang w:val="en-NZ" w:eastAsia="en-NZ"/>
        </w:rPr>
      </w:pPr>
      <w:r w:rsidRPr="0082750D">
        <w:rPr>
          <w:rFonts w:ascii="Calibri" w:eastAsia="Times New Roman" w:hAnsi="Calibri" w:cs="Calibri"/>
          <w:color w:val="000000"/>
          <w:lang w:val="en-NZ" w:eastAsia="en-NZ"/>
        </w:rPr>
        <w:t xml:space="preserve">I told him that we were a pair, he and I. </w:t>
      </w:r>
      <w:r w:rsidR="002951BA">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We could do everything</w:t>
      </w:r>
      <w:r w:rsidR="002951BA">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 xml:space="preserve">together, </w:t>
      </w:r>
      <w:r w:rsidR="00270127">
        <w:rPr>
          <w:rFonts w:ascii="Calibri" w:eastAsia="Times New Roman" w:hAnsi="Calibri" w:cs="Calibri"/>
          <w:color w:val="000000"/>
          <w:lang w:val="en-NZ" w:eastAsia="en-NZ"/>
        </w:rPr>
        <w:t>just the two of us</w:t>
      </w:r>
      <w:r w:rsidRPr="0082750D">
        <w:rPr>
          <w:rFonts w:ascii="Calibri" w:eastAsia="Times New Roman" w:hAnsi="Calibri" w:cs="Calibri"/>
          <w:color w:val="000000"/>
          <w:lang w:val="en-NZ" w:eastAsia="en-NZ"/>
        </w:rPr>
        <w:t>.</w:t>
      </w:r>
      <w:r w:rsidR="002951BA">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 xml:space="preserve"> He was thrilled with the idea. </w:t>
      </w:r>
      <w:r w:rsidR="002951BA">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He told me that was</w:t>
      </w:r>
      <w:r w:rsidR="002951BA">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 xml:space="preserve">what he wanted. </w:t>
      </w:r>
      <w:r w:rsidR="002951BA">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He told me that he would do whatever I wanted.</w:t>
      </w:r>
    </w:p>
    <w:p w14:paraId="247C8805" w14:textId="77777777" w:rsidR="0082750D" w:rsidRPr="0082750D" w:rsidRDefault="0082750D" w:rsidP="0082750D">
      <w:pPr>
        <w:rPr>
          <w:rFonts w:ascii="Calibri" w:eastAsia="Times New Roman" w:hAnsi="Calibri" w:cs="Calibri"/>
          <w:color w:val="000000"/>
          <w:lang w:val="en-NZ" w:eastAsia="en-NZ"/>
        </w:rPr>
      </w:pPr>
    </w:p>
    <w:p w14:paraId="2DB3792B" w14:textId="696B66C8" w:rsidR="0082750D" w:rsidRPr="0082750D" w:rsidRDefault="0082750D" w:rsidP="0082750D">
      <w:pPr>
        <w:rPr>
          <w:rFonts w:ascii="Calibri" w:eastAsia="Times New Roman" w:hAnsi="Calibri" w:cs="Calibri"/>
          <w:color w:val="000000"/>
          <w:lang w:val="en-NZ" w:eastAsia="en-NZ"/>
        </w:rPr>
      </w:pPr>
      <w:r w:rsidRPr="0082750D">
        <w:rPr>
          <w:rFonts w:ascii="Calibri" w:eastAsia="Times New Roman" w:hAnsi="Calibri" w:cs="Calibri"/>
          <w:color w:val="000000"/>
          <w:lang w:val="en-NZ" w:eastAsia="en-NZ"/>
        </w:rPr>
        <w:t>"It's what you want," I said, as I lined up the puberty blockers and</w:t>
      </w:r>
      <w:r w:rsidR="002951BA">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female hormones. "What I want is for you to be the person who were</w:t>
      </w:r>
      <w:r w:rsidR="002951BA">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supposed to be."</w:t>
      </w:r>
    </w:p>
    <w:p w14:paraId="593C44A8" w14:textId="77777777" w:rsidR="0082750D" w:rsidRPr="0082750D" w:rsidRDefault="0082750D" w:rsidP="0082750D">
      <w:pPr>
        <w:rPr>
          <w:rFonts w:ascii="Calibri" w:eastAsia="Times New Roman" w:hAnsi="Calibri" w:cs="Calibri"/>
          <w:color w:val="000000"/>
          <w:lang w:val="en-NZ" w:eastAsia="en-NZ"/>
        </w:rPr>
      </w:pPr>
    </w:p>
    <w:p w14:paraId="08AA3957" w14:textId="4723DD66" w:rsidR="0082750D" w:rsidRPr="0082750D" w:rsidRDefault="0082750D" w:rsidP="0082750D">
      <w:pPr>
        <w:rPr>
          <w:rFonts w:ascii="Calibri" w:eastAsia="Times New Roman" w:hAnsi="Calibri" w:cs="Calibri"/>
          <w:color w:val="000000"/>
          <w:lang w:val="en-NZ" w:eastAsia="en-NZ"/>
        </w:rPr>
      </w:pPr>
      <w:r w:rsidRPr="0082750D">
        <w:rPr>
          <w:rFonts w:ascii="Calibri" w:eastAsia="Times New Roman" w:hAnsi="Calibri" w:cs="Calibri"/>
          <w:color w:val="000000"/>
          <w:lang w:val="en-NZ" w:eastAsia="en-NZ"/>
        </w:rPr>
        <w:t>What child would not be reluctant to take that first dose. I just gave</w:t>
      </w:r>
      <w:r w:rsidR="002951BA">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him a big hug and he swallowed the tablets. A youngster just needs a</w:t>
      </w:r>
      <w:r w:rsidR="002951BA">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little push every now and again, to set them on the right path.</w:t>
      </w:r>
    </w:p>
    <w:p w14:paraId="05666592" w14:textId="77777777" w:rsidR="0082750D" w:rsidRPr="0082750D" w:rsidRDefault="0082750D" w:rsidP="0082750D">
      <w:pPr>
        <w:rPr>
          <w:rFonts w:ascii="Calibri" w:eastAsia="Times New Roman" w:hAnsi="Calibri" w:cs="Calibri"/>
          <w:color w:val="000000"/>
          <w:lang w:val="en-NZ" w:eastAsia="en-NZ"/>
        </w:rPr>
      </w:pPr>
    </w:p>
    <w:p w14:paraId="58D235F8" w14:textId="4D31592F" w:rsidR="0082750D" w:rsidRPr="0082750D" w:rsidRDefault="0082750D" w:rsidP="0082750D">
      <w:pPr>
        <w:rPr>
          <w:rFonts w:ascii="Calibri" w:eastAsia="Times New Roman" w:hAnsi="Calibri" w:cs="Calibri"/>
          <w:color w:val="000000"/>
          <w:lang w:val="en-NZ" w:eastAsia="en-NZ"/>
        </w:rPr>
      </w:pPr>
      <w:r w:rsidRPr="0082750D">
        <w:rPr>
          <w:rFonts w:ascii="Calibri" w:eastAsia="Times New Roman" w:hAnsi="Calibri" w:cs="Calibri"/>
          <w:color w:val="000000"/>
          <w:lang w:val="en-NZ" w:eastAsia="en-NZ"/>
        </w:rPr>
        <w:t xml:space="preserve">I explained everything to his father. </w:t>
      </w:r>
      <w:r w:rsidR="00270127">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Naturally he was shocked, but</w:t>
      </w:r>
      <w:r w:rsidR="002951BA">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when I explained to him again the tragedy that faces people like us if</w:t>
      </w:r>
      <w:r w:rsidR="00D56D50">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 xml:space="preserve">we are unfulfilled, he understood. </w:t>
      </w:r>
      <w:r w:rsidR="00270127">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As for reassuring him of his child's</w:t>
      </w:r>
      <w:r w:rsidR="00D56D50">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 xml:space="preserve">future happiness I insisted on immediate sex </w:t>
      </w:r>
      <w:r w:rsidR="00D56D50">
        <w:rPr>
          <w:rFonts w:ascii="Calibri" w:eastAsia="Times New Roman" w:hAnsi="Calibri" w:cs="Calibri"/>
          <w:color w:val="000000"/>
          <w:lang w:val="en-NZ" w:eastAsia="en-NZ"/>
        </w:rPr>
        <w:t xml:space="preserve">between us, </w:t>
      </w:r>
      <w:r w:rsidRPr="0082750D">
        <w:rPr>
          <w:rFonts w:ascii="Calibri" w:eastAsia="Times New Roman" w:hAnsi="Calibri" w:cs="Calibri"/>
          <w:color w:val="000000"/>
          <w:lang w:val="en-NZ" w:eastAsia="en-NZ"/>
        </w:rPr>
        <w:t>and that left him in no</w:t>
      </w:r>
      <w:r w:rsidR="00D56D50">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doubt.</w:t>
      </w:r>
      <w:r w:rsidR="00D56D50">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 xml:space="preserve"> It is wonderful to be a woman! </w:t>
      </w:r>
      <w:r w:rsidR="00D56D50">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It makes me wonder why anyone</w:t>
      </w:r>
      <w:r w:rsidR="00D56D50">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 xml:space="preserve">wants to be a man. But if you have the mind of a </w:t>
      </w:r>
      <w:r w:rsidRPr="0082750D">
        <w:rPr>
          <w:rFonts w:ascii="Calibri" w:eastAsia="Times New Roman" w:hAnsi="Calibri" w:cs="Calibri"/>
          <w:color w:val="000000"/>
          <w:lang w:val="en-NZ" w:eastAsia="en-NZ"/>
        </w:rPr>
        <w:lastRenderedPageBreak/>
        <w:t>woman inside you, she</w:t>
      </w:r>
      <w:r w:rsidR="00D56D50">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must have the body she needs to enjoy sex like that.</w:t>
      </w:r>
      <w:r w:rsidR="00D56D50">
        <w:rPr>
          <w:rFonts w:ascii="Calibri" w:eastAsia="Times New Roman" w:hAnsi="Calibri" w:cs="Calibri"/>
          <w:color w:val="000000"/>
          <w:lang w:val="en-NZ" w:eastAsia="en-NZ"/>
        </w:rPr>
        <w:t xml:space="preserve">  How sure could I be?  As sure as somebody who has been there.</w:t>
      </w:r>
    </w:p>
    <w:p w14:paraId="136D5366" w14:textId="77777777" w:rsidR="0082750D" w:rsidRPr="0082750D" w:rsidRDefault="0082750D" w:rsidP="0082750D">
      <w:pPr>
        <w:rPr>
          <w:rFonts w:ascii="Calibri" w:eastAsia="Times New Roman" w:hAnsi="Calibri" w:cs="Calibri"/>
          <w:color w:val="000000"/>
          <w:lang w:val="en-NZ" w:eastAsia="en-NZ"/>
        </w:rPr>
      </w:pPr>
    </w:p>
    <w:p w14:paraId="6FE81D1B" w14:textId="017DDC84" w:rsidR="0082750D" w:rsidRPr="0082750D" w:rsidRDefault="0082750D" w:rsidP="0082750D">
      <w:pPr>
        <w:rPr>
          <w:rFonts w:ascii="Calibri" w:eastAsia="Times New Roman" w:hAnsi="Calibri" w:cs="Calibri"/>
          <w:color w:val="000000"/>
          <w:lang w:val="en-NZ" w:eastAsia="en-NZ"/>
        </w:rPr>
      </w:pPr>
      <w:r w:rsidRPr="0082750D">
        <w:rPr>
          <w:rFonts w:ascii="Calibri" w:eastAsia="Times New Roman" w:hAnsi="Calibri" w:cs="Calibri"/>
          <w:color w:val="000000"/>
          <w:lang w:val="en-NZ" w:eastAsia="en-NZ"/>
        </w:rPr>
        <w:t>"They are calling me a sissy," Andy complained to me. Children can be</w:t>
      </w:r>
      <w:r w:rsidR="00D56D50">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cruel.</w:t>
      </w:r>
      <w:r w:rsidR="00D56D50">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 xml:space="preserve"> But what is a sissy? What is wrong with feminine traits? </w:t>
      </w:r>
      <w:r w:rsidR="00270127">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What is</w:t>
      </w:r>
      <w:r w:rsidR="00D56D50">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 xml:space="preserve">wrong with being soft and delicate? </w:t>
      </w:r>
      <w:r w:rsidR="00270127">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 xml:space="preserve">Look at me. </w:t>
      </w:r>
      <w:r w:rsidR="00270127">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 xml:space="preserve">I love being the </w:t>
      </w:r>
      <w:r w:rsidR="00D56D50">
        <w:rPr>
          <w:rFonts w:ascii="Calibri" w:eastAsia="Times New Roman" w:hAnsi="Calibri" w:cs="Calibri"/>
          <w:color w:val="000000"/>
          <w:lang w:val="en-NZ" w:eastAsia="en-NZ"/>
        </w:rPr>
        <w:t>w</w:t>
      </w:r>
      <w:r w:rsidRPr="0082750D">
        <w:rPr>
          <w:rFonts w:ascii="Calibri" w:eastAsia="Times New Roman" w:hAnsi="Calibri" w:cs="Calibri"/>
          <w:color w:val="000000"/>
          <w:lang w:val="en-NZ" w:eastAsia="en-NZ"/>
        </w:rPr>
        <w:t>ay I</w:t>
      </w:r>
      <w:r w:rsidR="00D56D50">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am.</w:t>
      </w:r>
    </w:p>
    <w:p w14:paraId="36B19B15" w14:textId="77777777" w:rsidR="0082750D" w:rsidRPr="0082750D" w:rsidRDefault="0082750D" w:rsidP="0082750D">
      <w:pPr>
        <w:rPr>
          <w:rFonts w:ascii="Calibri" w:eastAsia="Times New Roman" w:hAnsi="Calibri" w:cs="Calibri"/>
          <w:color w:val="000000"/>
          <w:lang w:val="en-NZ" w:eastAsia="en-NZ"/>
        </w:rPr>
      </w:pPr>
    </w:p>
    <w:p w14:paraId="56973B49" w14:textId="72674D5B" w:rsidR="0082750D" w:rsidRDefault="0082750D" w:rsidP="0082750D">
      <w:pPr>
        <w:rPr>
          <w:rFonts w:ascii="Calibri" w:eastAsia="Times New Roman" w:hAnsi="Calibri" w:cs="Calibri"/>
          <w:color w:val="000000"/>
          <w:lang w:val="en-NZ" w:eastAsia="en-NZ"/>
        </w:rPr>
      </w:pPr>
      <w:r w:rsidRPr="0082750D">
        <w:rPr>
          <w:rFonts w:ascii="Calibri" w:eastAsia="Times New Roman" w:hAnsi="Calibri" w:cs="Calibri"/>
          <w:color w:val="000000"/>
          <w:lang w:val="en-NZ" w:eastAsia="en-NZ"/>
        </w:rPr>
        <w:t>"</w:t>
      </w:r>
      <w:r w:rsidR="00D56D50">
        <w:rPr>
          <w:rFonts w:ascii="Calibri" w:eastAsia="Times New Roman" w:hAnsi="Calibri" w:cs="Calibri"/>
          <w:color w:val="000000"/>
          <w:lang w:val="en-NZ" w:eastAsia="en-NZ"/>
        </w:rPr>
        <w:t xml:space="preserve">You can bear being a </w:t>
      </w:r>
      <w:r w:rsidRPr="0082750D">
        <w:rPr>
          <w:rFonts w:ascii="Calibri" w:eastAsia="Times New Roman" w:hAnsi="Calibri" w:cs="Calibri"/>
          <w:color w:val="000000"/>
          <w:lang w:val="en-NZ" w:eastAsia="en-NZ"/>
        </w:rPr>
        <w:t>sissy</w:t>
      </w:r>
      <w:r w:rsidR="00D56D50">
        <w:rPr>
          <w:rFonts w:ascii="Calibri" w:eastAsia="Times New Roman" w:hAnsi="Calibri" w:cs="Calibri"/>
          <w:color w:val="000000"/>
          <w:lang w:val="en-NZ" w:eastAsia="en-NZ"/>
        </w:rPr>
        <w:t xml:space="preserve"> for a while, </w:t>
      </w:r>
      <w:r w:rsidRPr="0082750D">
        <w:rPr>
          <w:rFonts w:ascii="Calibri" w:eastAsia="Times New Roman" w:hAnsi="Calibri" w:cs="Calibri"/>
          <w:color w:val="000000"/>
          <w:lang w:val="en-NZ" w:eastAsia="en-NZ"/>
        </w:rPr>
        <w:t>and be proud to be one," I said to him.</w:t>
      </w:r>
      <w:r w:rsidR="00D56D50">
        <w:rPr>
          <w:rFonts w:ascii="Calibri" w:eastAsia="Times New Roman" w:hAnsi="Calibri" w:cs="Calibri"/>
          <w:color w:val="000000"/>
          <w:lang w:val="en-NZ" w:eastAsia="en-NZ"/>
        </w:rPr>
        <w:t xml:space="preserve">  “For soon you will be a girl.  A teenage girl.  I never had that chance.  Puberty for boys is such an awful thing – spots and hairs and a voice that is all over the place.  Moods … mainly anger.  What is good about that</w:t>
      </w:r>
      <w:r w:rsidR="00270127">
        <w:rPr>
          <w:rFonts w:ascii="Calibri" w:eastAsia="Times New Roman" w:hAnsi="Calibri" w:cs="Calibri"/>
          <w:color w:val="000000"/>
          <w:lang w:val="en-NZ" w:eastAsia="en-NZ"/>
        </w:rPr>
        <w:t>?</w:t>
      </w:r>
      <w:r w:rsidR="00D56D50">
        <w:rPr>
          <w:rFonts w:ascii="Calibri" w:eastAsia="Times New Roman" w:hAnsi="Calibri" w:cs="Calibri"/>
          <w:color w:val="000000"/>
          <w:lang w:val="en-NZ" w:eastAsia="en-NZ"/>
        </w:rPr>
        <w:t xml:space="preserve">  But for girls it is a blossoming.  Acquiring true beauty</w:t>
      </w:r>
      <w:r w:rsidR="00270127">
        <w:rPr>
          <w:rFonts w:ascii="Calibri" w:eastAsia="Times New Roman" w:hAnsi="Calibri" w:cs="Calibri"/>
          <w:color w:val="000000"/>
          <w:lang w:val="en-NZ" w:eastAsia="en-NZ"/>
        </w:rPr>
        <w:t xml:space="preserve"> – the form of a woman</w:t>
      </w:r>
      <w:r w:rsidR="00D56D50">
        <w:rPr>
          <w:rFonts w:ascii="Calibri" w:eastAsia="Times New Roman" w:hAnsi="Calibri" w:cs="Calibri"/>
          <w:color w:val="000000"/>
          <w:lang w:val="en-NZ" w:eastAsia="en-NZ"/>
        </w:rPr>
        <w:t>.  And for girls like u</w:t>
      </w:r>
      <w:r w:rsidR="00270127">
        <w:rPr>
          <w:rFonts w:ascii="Calibri" w:eastAsia="Times New Roman" w:hAnsi="Calibri" w:cs="Calibri"/>
          <w:color w:val="000000"/>
          <w:lang w:val="en-NZ" w:eastAsia="en-NZ"/>
        </w:rPr>
        <w:t>s</w:t>
      </w:r>
      <w:r w:rsidR="00D56D50">
        <w:rPr>
          <w:rFonts w:ascii="Calibri" w:eastAsia="Times New Roman" w:hAnsi="Calibri" w:cs="Calibri"/>
          <w:color w:val="000000"/>
          <w:lang w:val="en-NZ" w:eastAsia="en-NZ"/>
        </w:rPr>
        <w:t>, without the bloody bits and pieces that are only the downside.  For people like us it is only up from there.”</w:t>
      </w:r>
    </w:p>
    <w:p w14:paraId="1DBAB0C1" w14:textId="1E1BA0AD" w:rsidR="00D56D50" w:rsidRDefault="00D56D50" w:rsidP="0082750D">
      <w:pPr>
        <w:rPr>
          <w:rFonts w:ascii="Calibri" w:eastAsia="Times New Roman" w:hAnsi="Calibri" w:cs="Calibri"/>
          <w:color w:val="000000"/>
          <w:lang w:val="en-NZ" w:eastAsia="en-NZ"/>
        </w:rPr>
      </w:pPr>
    </w:p>
    <w:p w14:paraId="24EFC80B" w14:textId="7511A698" w:rsidR="00D56D50" w:rsidRPr="0082750D" w:rsidRDefault="004073A1" w:rsidP="0082750D">
      <w:pPr>
        <w:rPr>
          <w:rFonts w:ascii="Calibri" w:eastAsia="Times New Roman" w:hAnsi="Calibri" w:cs="Calibri"/>
          <w:color w:val="000000"/>
          <w:lang w:val="en-NZ" w:eastAsia="en-NZ"/>
        </w:rPr>
      </w:pPr>
      <w:r>
        <w:rPr>
          <w:rFonts w:ascii="Calibri" w:eastAsia="Times New Roman" w:hAnsi="Calibri" w:cs="Calibri"/>
          <w:color w:val="000000"/>
          <w:lang w:val="en-NZ" w:eastAsia="en-NZ"/>
        </w:rPr>
        <w:t xml:space="preserve">He seemed uncertain, but by then he adored me.  </w:t>
      </w:r>
      <w:r w:rsidR="00D56D50">
        <w:rPr>
          <w:rFonts w:ascii="Calibri" w:eastAsia="Times New Roman" w:hAnsi="Calibri" w:cs="Calibri"/>
          <w:color w:val="000000"/>
          <w:lang w:val="en-NZ" w:eastAsia="en-NZ"/>
        </w:rPr>
        <w:t>To reassure him I gave him a</w:t>
      </w:r>
      <w:r w:rsidR="00270127">
        <w:rPr>
          <w:rFonts w:ascii="Calibri" w:eastAsia="Times New Roman" w:hAnsi="Calibri" w:cs="Calibri"/>
          <w:color w:val="000000"/>
          <w:lang w:val="en-NZ" w:eastAsia="en-NZ"/>
        </w:rPr>
        <w:t>nother</w:t>
      </w:r>
      <w:r w:rsidR="00D56D50">
        <w:rPr>
          <w:rFonts w:ascii="Calibri" w:eastAsia="Times New Roman" w:hAnsi="Calibri" w:cs="Calibri"/>
          <w:color w:val="000000"/>
          <w:lang w:val="en-NZ" w:eastAsia="en-NZ"/>
        </w:rPr>
        <w:t xml:space="preserve"> girly hug and promised him that there would be more.  I could feel his response.  We were close.  What stepmother could expect anything closer</w:t>
      </w:r>
      <w:r w:rsidR="00270127">
        <w:rPr>
          <w:rFonts w:ascii="Calibri" w:eastAsia="Times New Roman" w:hAnsi="Calibri" w:cs="Calibri"/>
          <w:color w:val="000000"/>
          <w:lang w:val="en-NZ" w:eastAsia="en-NZ"/>
        </w:rPr>
        <w:t xml:space="preserve">? </w:t>
      </w:r>
      <w:r w:rsidR="00D56D50">
        <w:rPr>
          <w:rFonts w:ascii="Calibri" w:eastAsia="Times New Roman" w:hAnsi="Calibri" w:cs="Calibri"/>
          <w:color w:val="000000"/>
          <w:lang w:val="en-NZ" w:eastAsia="en-NZ"/>
        </w:rPr>
        <w:t xml:space="preserve"> We shared a special bond.  I knew it.</w:t>
      </w:r>
    </w:p>
    <w:p w14:paraId="02CA4461" w14:textId="77777777" w:rsidR="0082750D" w:rsidRPr="0082750D" w:rsidRDefault="0082750D" w:rsidP="0082750D">
      <w:pPr>
        <w:rPr>
          <w:rFonts w:ascii="Calibri" w:eastAsia="Times New Roman" w:hAnsi="Calibri" w:cs="Calibri"/>
          <w:color w:val="000000"/>
          <w:lang w:val="en-NZ" w:eastAsia="en-NZ"/>
        </w:rPr>
      </w:pPr>
    </w:p>
    <w:p w14:paraId="6C3290F6" w14:textId="77777777" w:rsidR="00270127" w:rsidRDefault="00D56D50" w:rsidP="0082750D">
      <w:pPr>
        <w:rPr>
          <w:rFonts w:ascii="Calibri" w:eastAsia="Times New Roman" w:hAnsi="Calibri" w:cs="Calibri"/>
          <w:color w:val="000000"/>
          <w:lang w:val="en-NZ" w:eastAsia="en-NZ"/>
        </w:rPr>
      </w:pPr>
      <w:r>
        <w:rPr>
          <w:rFonts w:ascii="Calibri" w:eastAsia="Times New Roman" w:hAnsi="Calibri" w:cs="Calibri"/>
          <w:color w:val="000000"/>
          <w:lang w:val="en-NZ" w:eastAsia="en-NZ"/>
        </w:rPr>
        <w:t>W</w:t>
      </w:r>
      <w:r w:rsidR="0082750D" w:rsidRPr="0082750D">
        <w:rPr>
          <w:rFonts w:ascii="Calibri" w:eastAsia="Times New Roman" w:hAnsi="Calibri" w:cs="Calibri"/>
          <w:color w:val="000000"/>
          <w:lang w:val="en-NZ" w:eastAsia="en-NZ"/>
        </w:rPr>
        <w:t>e had a choice of high schools and the best plan was to send him</w:t>
      </w:r>
      <w:r>
        <w:rPr>
          <w:rFonts w:ascii="Calibri" w:eastAsia="Times New Roman" w:hAnsi="Calibri" w:cs="Calibri"/>
          <w:color w:val="000000"/>
          <w:lang w:val="en-NZ" w:eastAsia="en-NZ"/>
        </w:rPr>
        <w:t xml:space="preserve"> </w:t>
      </w:r>
      <w:r w:rsidR="0082750D" w:rsidRPr="0082750D">
        <w:rPr>
          <w:rFonts w:ascii="Calibri" w:eastAsia="Times New Roman" w:hAnsi="Calibri" w:cs="Calibri"/>
          <w:color w:val="000000"/>
          <w:lang w:val="en-NZ" w:eastAsia="en-NZ"/>
        </w:rPr>
        <w:t>to the one where he could make a fresh start as A</w:t>
      </w:r>
      <w:r w:rsidR="00270127">
        <w:rPr>
          <w:rFonts w:ascii="Calibri" w:eastAsia="Times New Roman" w:hAnsi="Calibri" w:cs="Calibri"/>
          <w:color w:val="000000"/>
          <w:lang w:val="en-NZ" w:eastAsia="en-NZ"/>
        </w:rPr>
        <w:t>ngela</w:t>
      </w:r>
      <w:r w:rsidR="0082750D" w:rsidRPr="0082750D">
        <w:rPr>
          <w:rFonts w:ascii="Calibri" w:eastAsia="Times New Roman" w:hAnsi="Calibri" w:cs="Calibri"/>
          <w:color w:val="000000"/>
          <w:lang w:val="en-NZ" w:eastAsia="en-NZ"/>
        </w:rPr>
        <w:t xml:space="preserve">. </w:t>
      </w:r>
      <w:r>
        <w:rPr>
          <w:rFonts w:ascii="Calibri" w:eastAsia="Times New Roman" w:hAnsi="Calibri" w:cs="Calibri"/>
          <w:color w:val="000000"/>
          <w:lang w:val="en-NZ" w:eastAsia="en-NZ"/>
        </w:rPr>
        <w:t xml:space="preserve"> </w:t>
      </w:r>
      <w:r w:rsidR="00270127">
        <w:rPr>
          <w:rFonts w:ascii="Calibri" w:eastAsia="Times New Roman" w:hAnsi="Calibri" w:cs="Calibri"/>
          <w:color w:val="000000"/>
          <w:lang w:val="en-NZ" w:eastAsia="en-NZ"/>
        </w:rPr>
        <w:t>I like that name.  I called her Angel A.</w:t>
      </w:r>
    </w:p>
    <w:p w14:paraId="19DD798D" w14:textId="77777777" w:rsidR="00270127" w:rsidRDefault="00270127" w:rsidP="0082750D">
      <w:pPr>
        <w:rPr>
          <w:rFonts w:ascii="Calibri" w:eastAsia="Times New Roman" w:hAnsi="Calibri" w:cs="Calibri"/>
          <w:color w:val="000000"/>
          <w:lang w:val="en-NZ" w:eastAsia="en-NZ"/>
        </w:rPr>
      </w:pPr>
    </w:p>
    <w:p w14:paraId="0FCF4A5A" w14:textId="51ADF5DC" w:rsidR="0082750D" w:rsidRPr="0082750D" w:rsidRDefault="0082750D" w:rsidP="0082750D">
      <w:pPr>
        <w:rPr>
          <w:rFonts w:ascii="Calibri" w:eastAsia="Times New Roman" w:hAnsi="Calibri" w:cs="Calibri"/>
          <w:color w:val="000000"/>
          <w:lang w:val="en-NZ" w:eastAsia="en-NZ"/>
        </w:rPr>
      </w:pPr>
      <w:r w:rsidRPr="0082750D">
        <w:rPr>
          <w:rFonts w:ascii="Calibri" w:eastAsia="Times New Roman" w:hAnsi="Calibri" w:cs="Calibri"/>
          <w:color w:val="000000"/>
          <w:lang w:val="en-NZ" w:eastAsia="en-NZ"/>
        </w:rPr>
        <w:t>Again, the boy</w:t>
      </w:r>
      <w:r w:rsidR="00D56D50">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needed a little push to make the big jump out of pants and into</w:t>
      </w:r>
      <w:r w:rsidR="00D56D50">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dresses, but the truth</w:t>
      </w:r>
      <w:r w:rsidR="004073A1">
        <w:rPr>
          <w:rFonts w:ascii="Calibri" w:eastAsia="Times New Roman" w:hAnsi="Calibri" w:cs="Calibri"/>
          <w:color w:val="000000"/>
          <w:lang w:val="en-NZ" w:eastAsia="en-NZ"/>
        </w:rPr>
        <w:t xml:space="preserve"> is</w:t>
      </w:r>
      <w:r w:rsidRPr="0082750D">
        <w:rPr>
          <w:rFonts w:ascii="Calibri" w:eastAsia="Times New Roman" w:hAnsi="Calibri" w:cs="Calibri"/>
          <w:color w:val="000000"/>
          <w:lang w:val="en-NZ" w:eastAsia="en-NZ"/>
        </w:rPr>
        <w:t>, there is nothing that he would not do for me</w:t>
      </w:r>
      <w:r w:rsidR="00270127">
        <w:rPr>
          <w:rFonts w:ascii="Calibri" w:eastAsia="Times New Roman" w:hAnsi="Calibri" w:cs="Calibri"/>
          <w:color w:val="000000"/>
          <w:lang w:val="en-NZ" w:eastAsia="en-NZ"/>
        </w:rPr>
        <w:t>, so there is nothing she would not do to follow me.</w:t>
      </w:r>
    </w:p>
    <w:p w14:paraId="1E6406DC" w14:textId="77777777" w:rsidR="0082750D" w:rsidRPr="0082750D" w:rsidRDefault="0082750D" w:rsidP="0082750D">
      <w:pPr>
        <w:rPr>
          <w:rFonts w:ascii="Calibri" w:eastAsia="Times New Roman" w:hAnsi="Calibri" w:cs="Calibri"/>
          <w:color w:val="000000"/>
          <w:lang w:val="en-NZ" w:eastAsia="en-NZ"/>
        </w:rPr>
      </w:pPr>
    </w:p>
    <w:p w14:paraId="3494A7FE" w14:textId="64DA76F1" w:rsidR="0082750D" w:rsidRDefault="0082750D" w:rsidP="0082750D">
      <w:pPr>
        <w:rPr>
          <w:rFonts w:ascii="Calibri" w:eastAsia="Times New Roman" w:hAnsi="Calibri" w:cs="Calibri"/>
          <w:color w:val="000000"/>
          <w:lang w:val="en-NZ" w:eastAsia="en-NZ"/>
        </w:rPr>
      </w:pPr>
      <w:r w:rsidRPr="0082750D">
        <w:rPr>
          <w:rFonts w:ascii="Calibri" w:eastAsia="Times New Roman" w:hAnsi="Calibri" w:cs="Calibri"/>
          <w:color w:val="000000"/>
          <w:lang w:val="en-NZ" w:eastAsia="en-NZ"/>
        </w:rPr>
        <w:t>F</w:t>
      </w:r>
      <w:r w:rsidR="00D56D50">
        <w:rPr>
          <w:rFonts w:ascii="Calibri" w:eastAsia="Times New Roman" w:hAnsi="Calibri" w:cs="Calibri"/>
          <w:color w:val="000000"/>
          <w:lang w:val="en-NZ" w:eastAsia="en-NZ"/>
        </w:rPr>
        <w:t>ro</w:t>
      </w:r>
      <w:r w:rsidRPr="0082750D">
        <w:rPr>
          <w:rFonts w:ascii="Calibri" w:eastAsia="Times New Roman" w:hAnsi="Calibri" w:cs="Calibri"/>
          <w:color w:val="000000"/>
          <w:lang w:val="en-NZ" w:eastAsia="en-NZ"/>
        </w:rPr>
        <w:t>m that moment that A</w:t>
      </w:r>
      <w:r w:rsidR="004073A1">
        <w:rPr>
          <w:rFonts w:ascii="Calibri" w:eastAsia="Times New Roman" w:hAnsi="Calibri" w:cs="Calibri"/>
          <w:color w:val="000000"/>
          <w:lang w:val="en-NZ" w:eastAsia="en-NZ"/>
        </w:rPr>
        <w:t>ngel A</w:t>
      </w:r>
      <w:r w:rsidRPr="0082750D">
        <w:rPr>
          <w:rFonts w:ascii="Calibri" w:eastAsia="Times New Roman" w:hAnsi="Calibri" w:cs="Calibri"/>
          <w:color w:val="000000"/>
          <w:lang w:val="en-NZ" w:eastAsia="en-NZ"/>
        </w:rPr>
        <w:t xml:space="preserve"> stepped out of her room, she was ready to</w:t>
      </w:r>
      <w:r w:rsidR="00D56D50">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explain to her father just how much she wanted to be her. All those</w:t>
      </w:r>
      <w:r w:rsidR="00D56D50">
        <w:rPr>
          <w:rFonts w:ascii="Calibri" w:eastAsia="Times New Roman" w:hAnsi="Calibri" w:cs="Calibri"/>
          <w:color w:val="000000"/>
          <w:lang w:val="en-NZ" w:eastAsia="en-NZ"/>
        </w:rPr>
        <w:t xml:space="preserve"> </w:t>
      </w:r>
      <w:r w:rsidRPr="0082750D">
        <w:rPr>
          <w:rFonts w:ascii="Calibri" w:eastAsia="Times New Roman" w:hAnsi="Calibri" w:cs="Calibri"/>
          <w:color w:val="000000"/>
          <w:lang w:val="en-NZ" w:eastAsia="en-NZ"/>
        </w:rPr>
        <w:t>silly doubts in her head were gone</w:t>
      </w:r>
      <w:r w:rsidR="00D56D50">
        <w:rPr>
          <w:rFonts w:ascii="Calibri" w:eastAsia="Times New Roman" w:hAnsi="Calibri" w:cs="Calibri"/>
          <w:color w:val="000000"/>
          <w:lang w:val="en-NZ" w:eastAsia="en-NZ"/>
        </w:rPr>
        <w:t>, surely</w:t>
      </w:r>
      <w:r w:rsidR="00655792">
        <w:rPr>
          <w:rFonts w:ascii="Calibri" w:eastAsia="Times New Roman" w:hAnsi="Calibri" w:cs="Calibri"/>
          <w:color w:val="000000"/>
          <w:lang w:val="en-NZ" w:eastAsia="en-NZ"/>
        </w:rPr>
        <w:t>?</w:t>
      </w:r>
    </w:p>
    <w:p w14:paraId="728D9D59" w14:textId="3DDA4443" w:rsidR="00270127" w:rsidRDefault="00270127" w:rsidP="0082750D">
      <w:pPr>
        <w:rPr>
          <w:rFonts w:ascii="Calibri" w:eastAsia="Times New Roman" w:hAnsi="Calibri" w:cs="Calibri"/>
          <w:color w:val="000000"/>
          <w:lang w:val="en-NZ" w:eastAsia="en-NZ"/>
        </w:rPr>
      </w:pPr>
    </w:p>
    <w:p w14:paraId="79798B96" w14:textId="4523C07A" w:rsidR="00270127" w:rsidRPr="0082750D" w:rsidRDefault="00270127" w:rsidP="0082750D">
      <w:pPr>
        <w:rPr>
          <w:rFonts w:ascii="Calibri" w:eastAsia="Times New Roman" w:hAnsi="Calibri" w:cs="Calibri"/>
          <w:color w:val="000000"/>
          <w:lang w:val="en-NZ" w:eastAsia="en-NZ"/>
        </w:rPr>
      </w:pPr>
      <w:r>
        <w:rPr>
          <w:rFonts w:ascii="Calibri" w:eastAsia="Times New Roman" w:hAnsi="Calibri" w:cs="Calibri"/>
          <w:color w:val="000000"/>
          <w:lang w:val="en-NZ" w:eastAsia="en-NZ"/>
        </w:rPr>
        <w:t>Her father said that she was a little worried that this might be going too far, too fast</w:t>
      </w:r>
      <w:r w:rsidR="00E1304E">
        <w:rPr>
          <w:rFonts w:ascii="Calibri" w:eastAsia="Times New Roman" w:hAnsi="Calibri" w:cs="Calibri"/>
          <w:color w:val="000000"/>
          <w:lang w:val="en-NZ" w:eastAsia="en-NZ"/>
        </w:rPr>
        <w:t>.  How would a man like him have any understanding of girls like us?  I told my angel that she should not bother discussing any such issues with a man.  They are from another planet.  She seemed concerned that I might be angry with her, but I held her tight, and when her pretty little face was between my boobies, she was happy again, and ready to take on the world.</w:t>
      </w:r>
    </w:p>
    <w:p w14:paraId="45FD8FB8" w14:textId="77777777" w:rsidR="0082750D" w:rsidRPr="0082750D" w:rsidRDefault="0082750D" w:rsidP="0082750D">
      <w:pPr>
        <w:rPr>
          <w:rFonts w:ascii="Calibri" w:eastAsia="Times New Roman" w:hAnsi="Calibri" w:cs="Calibri"/>
          <w:color w:val="000000"/>
          <w:lang w:val="en-NZ" w:eastAsia="en-NZ"/>
        </w:rPr>
      </w:pPr>
    </w:p>
    <w:p w14:paraId="39DA6DF7" w14:textId="77777777" w:rsidR="004073A1" w:rsidRDefault="00E1304E" w:rsidP="0082750D">
      <w:pPr>
        <w:rPr>
          <w:rFonts w:ascii="Calibri" w:eastAsia="Times New Roman" w:hAnsi="Calibri" w:cs="Calibri"/>
          <w:color w:val="000000"/>
          <w:lang w:val="en-NZ" w:eastAsia="en-NZ"/>
        </w:rPr>
      </w:pPr>
      <w:r>
        <w:rPr>
          <w:rFonts w:ascii="Calibri" w:eastAsia="Times New Roman" w:hAnsi="Calibri" w:cs="Calibri"/>
          <w:color w:val="000000"/>
          <w:lang w:val="en-NZ" w:eastAsia="en-NZ"/>
        </w:rPr>
        <w:t xml:space="preserve">As I explained to her, school can be tough for a sissy, but not for a girl.  Especially a very pretty girl.  We are talking a girl who is so pretty she </w:t>
      </w:r>
      <w:r w:rsidR="004073A1">
        <w:rPr>
          <w:rFonts w:ascii="Calibri" w:eastAsia="Times New Roman" w:hAnsi="Calibri" w:cs="Calibri"/>
          <w:color w:val="000000"/>
          <w:lang w:val="en-NZ" w:eastAsia="en-NZ"/>
        </w:rPr>
        <w:t xml:space="preserve">just </w:t>
      </w:r>
      <w:r>
        <w:rPr>
          <w:rFonts w:ascii="Calibri" w:eastAsia="Times New Roman" w:hAnsi="Calibri" w:cs="Calibri"/>
          <w:color w:val="000000"/>
          <w:lang w:val="en-NZ" w:eastAsia="en-NZ"/>
        </w:rPr>
        <w:t xml:space="preserve">has to be included by the other girls, and so draw strength from them.  Don’t mess with boys.  </w:t>
      </w:r>
      <w:r w:rsidR="004073A1">
        <w:rPr>
          <w:rFonts w:ascii="Calibri" w:eastAsia="Times New Roman" w:hAnsi="Calibri" w:cs="Calibri"/>
          <w:color w:val="000000"/>
          <w:lang w:val="en-NZ" w:eastAsia="en-NZ"/>
        </w:rPr>
        <w:t>If you are pretty they will admire you from afar and then desire you.  Ignore them.  Hang with the girls and be the prettiest of them.  She had it in her.  I knew.</w:t>
      </w:r>
    </w:p>
    <w:p w14:paraId="64209B0E" w14:textId="77777777" w:rsidR="004073A1" w:rsidRDefault="004073A1" w:rsidP="0082750D">
      <w:pPr>
        <w:rPr>
          <w:rFonts w:ascii="Calibri" w:eastAsia="Times New Roman" w:hAnsi="Calibri" w:cs="Calibri"/>
          <w:color w:val="000000"/>
          <w:lang w:val="en-NZ" w:eastAsia="en-NZ"/>
        </w:rPr>
      </w:pPr>
    </w:p>
    <w:p w14:paraId="6FEEC4E1" w14:textId="51E95841" w:rsidR="00E1304E" w:rsidRDefault="00E1304E" w:rsidP="0082750D">
      <w:pPr>
        <w:rPr>
          <w:rFonts w:ascii="Calibri" w:eastAsia="Times New Roman" w:hAnsi="Calibri" w:cs="Calibri"/>
          <w:color w:val="000000"/>
          <w:lang w:val="en-NZ" w:eastAsia="en-NZ"/>
        </w:rPr>
      </w:pPr>
      <w:r>
        <w:rPr>
          <w:rFonts w:ascii="Calibri" w:eastAsia="Times New Roman" w:hAnsi="Calibri" w:cs="Calibri"/>
          <w:color w:val="000000"/>
          <w:lang w:val="en-NZ" w:eastAsia="en-NZ"/>
        </w:rPr>
        <w:t xml:space="preserve">Angela did as I instructed, and naturally </w:t>
      </w:r>
      <w:r w:rsidRPr="0082750D">
        <w:rPr>
          <w:rFonts w:ascii="Calibri" w:eastAsia="Times New Roman" w:hAnsi="Calibri" w:cs="Calibri"/>
          <w:color w:val="000000"/>
          <w:lang w:val="en-NZ" w:eastAsia="en-NZ"/>
        </w:rPr>
        <w:t>all thoughts of boyish activities just disappeared</w:t>
      </w:r>
      <w:r>
        <w:rPr>
          <w:rFonts w:ascii="Calibri" w:eastAsia="Times New Roman" w:hAnsi="Calibri" w:cs="Calibri"/>
          <w:color w:val="000000"/>
          <w:lang w:val="en-NZ" w:eastAsia="en-NZ"/>
        </w:rPr>
        <w:t>.</w:t>
      </w:r>
    </w:p>
    <w:p w14:paraId="4B96FB4D" w14:textId="77777777" w:rsidR="00E1304E" w:rsidRDefault="00E1304E" w:rsidP="0082750D">
      <w:pPr>
        <w:rPr>
          <w:rFonts w:ascii="Calibri" w:eastAsia="Times New Roman" w:hAnsi="Calibri" w:cs="Calibri"/>
          <w:color w:val="000000"/>
          <w:lang w:val="en-NZ" w:eastAsia="en-NZ"/>
        </w:rPr>
      </w:pPr>
    </w:p>
    <w:p w14:paraId="20EB9503" w14:textId="08C06457" w:rsidR="00E1304E" w:rsidRDefault="00E1304E" w:rsidP="0082750D">
      <w:pPr>
        <w:rPr>
          <w:rFonts w:ascii="Calibri" w:eastAsia="Times New Roman" w:hAnsi="Calibri" w:cs="Calibri"/>
          <w:color w:val="000000"/>
          <w:lang w:val="en-NZ" w:eastAsia="en-NZ"/>
        </w:rPr>
      </w:pPr>
      <w:r>
        <w:rPr>
          <w:rFonts w:ascii="Calibri" w:eastAsia="Times New Roman" w:hAnsi="Calibri" w:cs="Calibri"/>
          <w:color w:val="000000"/>
          <w:lang w:val="en-NZ" w:eastAsia="en-NZ"/>
        </w:rPr>
        <w:t>She said something about old friends among the boys, but as I said to her: Boys will break your heart - Get ready to break theirs.  Don’t get active - Get gorgeous.</w:t>
      </w:r>
    </w:p>
    <w:p w14:paraId="4127588F" w14:textId="5BE893D6" w:rsidR="00655792" w:rsidRDefault="00655792" w:rsidP="0082750D">
      <w:pPr>
        <w:rPr>
          <w:rFonts w:ascii="Calibri" w:eastAsia="Times New Roman" w:hAnsi="Calibri" w:cs="Calibri"/>
          <w:color w:val="000000"/>
          <w:lang w:val="en-NZ" w:eastAsia="en-NZ"/>
        </w:rPr>
      </w:pPr>
    </w:p>
    <w:p w14:paraId="535CC7AD" w14:textId="1F04693E" w:rsidR="003354B3" w:rsidRDefault="00E1304E" w:rsidP="003354B3">
      <w:pPr>
        <w:rPr>
          <w:rFonts w:ascii="Calibri" w:eastAsia="Times New Roman" w:hAnsi="Calibri" w:cs="Calibri"/>
          <w:color w:val="000000"/>
          <w:lang w:val="en-NZ" w:eastAsia="en-NZ"/>
        </w:rPr>
      </w:pPr>
      <w:r>
        <w:rPr>
          <w:rFonts w:ascii="Calibri" w:eastAsia="Times New Roman" w:hAnsi="Calibri" w:cs="Calibri"/>
          <w:color w:val="000000"/>
          <w:lang w:val="en-NZ" w:eastAsia="en-NZ"/>
        </w:rPr>
        <w:t xml:space="preserve">There might still be a few boys with snide comments, but she had a fairy stepmother and protector with some experience </w:t>
      </w:r>
      <w:r w:rsidR="00A0722C">
        <w:rPr>
          <w:rFonts w:ascii="Calibri" w:eastAsia="Times New Roman" w:hAnsi="Calibri" w:cs="Calibri"/>
          <w:color w:val="000000"/>
          <w:lang w:val="en-NZ" w:eastAsia="en-NZ"/>
        </w:rPr>
        <w:t>in this.  Stand up my Angel A!</w:t>
      </w:r>
      <w:r w:rsidR="00655792">
        <w:rPr>
          <w:rFonts w:ascii="Calibri" w:eastAsia="Times New Roman" w:hAnsi="Calibri" w:cs="Calibri"/>
          <w:color w:val="000000"/>
          <w:lang w:val="en-NZ" w:eastAsia="en-NZ"/>
        </w:rPr>
        <w:t xml:space="preserve">  She learned that her best defence was to forget any notion of walking some crazy middle line wavering between male and female.  There was only one side to be on.  My side.  The female side.  She wanted so much to be on my side.</w:t>
      </w:r>
      <w:r w:rsidR="003354B3" w:rsidRPr="003354B3">
        <w:rPr>
          <w:rFonts w:ascii="Calibri" w:eastAsia="Times New Roman" w:hAnsi="Calibri" w:cs="Calibri"/>
          <w:color w:val="000000"/>
          <w:lang w:val="en-NZ" w:eastAsia="en-NZ"/>
        </w:rPr>
        <w:t xml:space="preserve"> </w:t>
      </w:r>
    </w:p>
    <w:p w14:paraId="28135FB4" w14:textId="77777777" w:rsidR="003354B3" w:rsidRDefault="003354B3" w:rsidP="003354B3">
      <w:pPr>
        <w:rPr>
          <w:rFonts w:ascii="Calibri" w:eastAsia="Times New Roman" w:hAnsi="Calibri" w:cs="Calibri"/>
          <w:color w:val="000000"/>
          <w:lang w:val="en-NZ" w:eastAsia="en-NZ"/>
        </w:rPr>
      </w:pPr>
    </w:p>
    <w:p w14:paraId="1A383FF1" w14:textId="14CAF292" w:rsidR="003354B3" w:rsidRDefault="00A0722C" w:rsidP="003354B3">
      <w:pPr>
        <w:rPr>
          <w:rFonts w:ascii="Calibri" w:eastAsia="Times New Roman" w:hAnsi="Calibri" w:cs="Calibri"/>
          <w:color w:val="000000"/>
          <w:lang w:val="en-NZ" w:eastAsia="en-NZ"/>
        </w:rPr>
      </w:pPr>
      <w:r>
        <w:rPr>
          <w:rFonts w:ascii="Calibri" w:eastAsia="Times New Roman" w:hAnsi="Calibri" w:cs="Calibri"/>
          <w:color w:val="000000"/>
          <w:lang w:val="en-NZ" w:eastAsia="en-NZ"/>
        </w:rPr>
        <w:lastRenderedPageBreak/>
        <w:t xml:space="preserve">Angela was </w:t>
      </w:r>
      <w:r w:rsidR="003354B3" w:rsidRPr="0082750D">
        <w:rPr>
          <w:rFonts w:ascii="Calibri" w:eastAsia="Times New Roman" w:hAnsi="Calibri" w:cs="Calibri"/>
          <w:color w:val="000000"/>
          <w:lang w:val="en-NZ" w:eastAsia="en-NZ"/>
        </w:rPr>
        <w:t>able to enjoy all her high school years as</w:t>
      </w:r>
      <w:r w:rsidR="003354B3">
        <w:rPr>
          <w:rFonts w:ascii="Calibri" w:eastAsia="Times New Roman" w:hAnsi="Calibri" w:cs="Calibri"/>
          <w:color w:val="000000"/>
          <w:lang w:val="en-NZ" w:eastAsia="en-NZ"/>
        </w:rPr>
        <w:t xml:space="preserve"> </w:t>
      </w:r>
      <w:r w:rsidR="003354B3" w:rsidRPr="0082750D">
        <w:rPr>
          <w:rFonts w:ascii="Calibri" w:eastAsia="Times New Roman" w:hAnsi="Calibri" w:cs="Calibri"/>
          <w:color w:val="000000"/>
          <w:lang w:val="en-NZ" w:eastAsia="en-NZ"/>
        </w:rPr>
        <w:t xml:space="preserve">a girl. </w:t>
      </w:r>
      <w:r w:rsidR="003354B3">
        <w:rPr>
          <w:rFonts w:ascii="Calibri" w:eastAsia="Times New Roman" w:hAnsi="Calibri" w:cs="Calibri"/>
          <w:color w:val="000000"/>
          <w:lang w:val="en-NZ" w:eastAsia="en-NZ"/>
        </w:rPr>
        <w:t xml:space="preserve"> </w:t>
      </w:r>
      <w:r w:rsidR="003354B3" w:rsidRPr="0082750D">
        <w:rPr>
          <w:rFonts w:ascii="Calibri" w:eastAsia="Times New Roman" w:hAnsi="Calibri" w:cs="Calibri"/>
          <w:color w:val="000000"/>
          <w:lang w:val="en-NZ" w:eastAsia="en-NZ"/>
        </w:rPr>
        <w:t xml:space="preserve">It is something that </w:t>
      </w:r>
      <w:r w:rsidR="003354B3">
        <w:rPr>
          <w:rFonts w:ascii="Calibri" w:eastAsia="Times New Roman" w:hAnsi="Calibri" w:cs="Calibri"/>
          <w:color w:val="000000"/>
          <w:lang w:val="en-NZ" w:eastAsia="en-NZ"/>
        </w:rPr>
        <w:t>I missed out on</w:t>
      </w:r>
      <w:r w:rsidR="003354B3" w:rsidRPr="0082750D">
        <w:rPr>
          <w:rFonts w:ascii="Calibri" w:eastAsia="Times New Roman" w:hAnsi="Calibri" w:cs="Calibri"/>
          <w:color w:val="000000"/>
          <w:lang w:val="en-NZ" w:eastAsia="en-NZ"/>
        </w:rPr>
        <w:t xml:space="preserve">. </w:t>
      </w:r>
      <w:r>
        <w:rPr>
          <w:rFonts w:ascii="Calibri" w:eastAsia="Times New Roman" w:hAnsi="Calibri" w:cs="Calibri"/>
          <w:color w:val="000000"/>
          <w:lang w:val="en-NZ" w:eastAsia="en-NZ"/>
        </w:rPr>
        <w:t xml:space="preserve">She was </w:t>
      </w:r>
      <w:r w:rsidR="003354B3" w:rsidRPr="0082750D">
        <w:rPr>
          <w:rFonts w:ascii="Calibri" w:eastAsia="Times New Roman" w:hAnsi="Calibri" w:cs="Calibri"/>
          <w:color w:val="000000"/>
          <w:lang w:val="en-NZ" w:eastAsia="en-NZ"/>
        </w:rPr>
        <w:t>able to be a cheerleader, dress</w:t>
      </w:r>
      <w:r w:rsidR="003354B3">
        <w:rPr>
          <w:rFonts w:ascii="Calibri" w:eastAsia="Times New Roman" w:hAnsi="Calibri" w:cs="Calibri"/>
          <w:color w:val="000000"/>
          <w:lang w:val="en-NZ" w:eastAsia="en-NZ"/>
        </w:rPr>
        <w:t xml:space="preserve"> </w:t>
      </w:r>
      <w:r w:rsidR="003354B3" w:rsidRPr="0082750D">
        <w:rPr>
          <w:rFonts w:ascii="Calibri" w:eastAsia="Times New Roman" w:hAnsi="Calibri" w:cs="Calibri"/>
          <w:color w:val="000000"/>
          <w:lang w:val="en-NZ" w:eastAsia="en-NZ"/>
        </w:rPr>
        <w:t>up for the prom, date boys, go to sleepovers</w:t>
      </w:r>
      <w:r w:rsidR="003354B3">
        <w:rPr>
          <w:rFonts w:ascii="Calibri" w:eastAsia="Times New Roman" w:hAnsi="Calibri" w:cs="Calibri"/>
          <w:color w:val="000000"/>
          <w:lang w:val="en-NZ" w:eastAsia="en-NZ"/>
        </w:rPr>
        <w:t xml:space="preserve"> where she can true other’s clothes and experiment with makeup and hairstyles.  That mean</w:t>
      </w:r>
      <w:r>
        <w:rPr>
          <w:rFonts w:ascii="Calibri" w:eastAsia="Times New Roman" w:hAnsi="Calibri" w:cs="Calibri"/>
          <w:color w:val="000000"/>
          <w:lang w:val="en-NZ" w:eastAsia="en-NZ"/>
        </w:rPr>
        <w:t>t that</w:t>
      </w:r>
      <w:r w:rsidR="003354B3">
        <w:rPr>
          <w:rFonts w:ascii="Calibri" w:eastAsia="Times New Roman" w:hAnsi="Calibri" w:cs="Calibri"/>
          <w:color w:val="000000"/>
          <w:lang w:val="en-NZ" w:eastAsia="en-NZ"/>
        </w:rPr>
        <w:t xml:space="preserve"> </w:t>
      </w:r>
      <w:r w:rsidR="003354B3" w:rsidRPr="0082750D">
        <w:rPr>
          <w:rFonts w:ascii="Calibri" w:eastAsia="Times New Roman" w:hAnsi="Calibri" w:cs="Calibri"/>
          <w:color w:val="000000"/>
          <w:lang w:val="en-NZ" w:eastAsia="en-NZ"/>
        </w:rPr>
        <w:t>her formative</w:t>
      </w:r>
      <w:r w:rsidR="003354B3">
        <w:rPr>
          <w:rFonts w:ascii="Calibri" w:eastAsia="Times New Roman" w:hAnsi="Calibri" w:cs="Calibri"/>
          <w:color w:val="000000"/>
          <w:lang w:val="en-NZ" w:eastAsia="en-NZ"/>
        </w:rPr>
        <w:t xml:space="preserve"> </w:t>
      </w:r>
      <w:r w:rsidR="003354B3" w:rsidRPr="0082750D">
        <w:rPr>
          <w:rFonts w:ascii="Calibri" w:eastAsia="Times New Roman" w:hAnsi="Calibri" w:cs="Calibri"/>
          <w:color w:val="000000"/>
          <w:lang w:val="en-NZ" w:eastAsia="en-NZ"/>
        </w:rPr>
        <w:t xml:space="preserve">years </w:t>
      </w:r>
      <w:r>
        <w:rPr>
          <w:rFonts w:ascii="Calibri" w:eastAsia="Times New Roman" w:hAnsi="Calibri" w:cs="Calibri"/>
          <w:color w:val="000000"/>
          <w:lang w:val="en-NZ" w:eastAsia="en-NZ"/>
        </w:rPr>
        <w:t xml:space="preserve">were lived </w:t>
      </w:r>
      <w:r w:rsidR="003354B3" w:rsidRPr="0082750D">
        <w:rPr>
          <w:rFonts w:ascii="Calibri" w:eastAsia="Times New Roman" w:hAnsi="Calibri" w:cs="Calibri"/>
          <w:color w:val="000000"/>
          <w:lang w:val="en-NZ" w:eastAsia="en-NZ"/>
        </w:rPr>
        <w:t>as a female</w:t>
      </w:r>
      <w:r w:rsidR="003354B3">
        <w:rPr>
          <w:rFonts w:ascii="Calibri" w:eastAsia="Times New Roman" w:hAnsi="Calibri" w:cs="Calibri"/>
          <w:color w:val="000000"/>
          <w:lang w:val="en-NZ" w:eastAsia="en-NZ"/>
        </w:rPr>
        <w:t xml:space="preserve">, and </w:t>
      </w:r>
      <w:r>
        <w:rPr>
          <w:rFonts w:ascii="Calibri" w:eastAsia="Times New Roman" w:hAnsi="Calibri" w:cs="Calibri"/>
          <w:color w:val="000000"/>
          <w:lang w:val="en-NZ" w:eastAsia="en-NZ"/>
        </w:rPr>
        <w:t xml:space="preserve">that she had </w:t>
      </w:r>
      <w:r w:rsidR="003354B3">
        <w:rPr>
          <w:rFonts w:ascii="Calibri" w:eastAsia="Times New Roman" w:hAnsi="Calibri" w:cs="Calibri"/>
          <w:color w:val="000000"/>
          <w:lang w:val="en-NZ" w:eastAsia="en-NZ"/>
        </w:rPr>
        <w:t>memories with photographs and a yearbook confirming that she ha</w:t>
      </w:r>
      <w:r>
        <w:rPr>
          <w:rFonts w:ascii="Calibri" w:eastAsia="Times New Roman" w:hAnsi="Calibri" w:cs="Calibri"/>
          <w:color w:val="000000"/>
          <w:lang w:val="en-NZ" w:eastAsia="en-NZ"/>
        </w:rPr>
        <w:t>d</w:t>
      </w:r>
      <w:r w:rsidR="003354B3">
        <w:rPr>
          <w:rFonts w:ascii="Calibri" w:eastAsia="Times New Roman" w:hAnsi="Calibri" w:cs="Calibri"/>
          <w:color w:val="000000"/>
          <w:lang w:val="en-NZ" w:eastAsia="en-NZ"/>
        </w:rPr>
        <w:t xml:space="preserve"> always been she.</w:t>
      </w:r>
      <w:r>
        <w:rPr>
          <w:rFonts w:ascii="Calibri" w:eastAsia="Times New Roman" w:hAnsi="Calibri" w:cs="Calibri"/>
          <w:color w:val="000000"/>
          <w:lang w:val="en-NZ" w:eastAsia="en-NZ"/>
        </w:rPr>
        <w:t xml:space="preserve">  How lucky for her.</w:t>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5142"/>
      </w:tblGrid>
      <w:tr w:rsidR="003354B3" w14:paraId="2E4A5338" w14:textId="77777777" w:rsidTr="00A0722C">
        <w:tc>
          <w:tcPr>
            <w:tcW w:w="4498" w:type="dxa"/>
          </w:tcPr>
          <w:p w14:paraId="5AB637E6" w14:textId="77777777" w:rsidR="00A0722C" w:rsidRDefault="00A0722C" w:rsidP="00A0722C">
            <w:pPr>
              <w:rPr>
                <w:rFonts w:ascii="Calibri" w:eastAsia="Times New Roman" w:hAnsi="Calibri" w:cs="Calibri"/>
                <w:color w:val="000000"/>
                <w:lang w:val="en-NZ" w:eastAsia="en-NZ"/>
              </w:rPr>
            </w:pPr>
          </w:p>
          <w:p w14:paraId="1B8B474D" w14:textId="77777777" w:rsidR="00A0722C" w:rsidRDefault="00A0722C" w:rsidP="00A0722C">
            <w:pPr>
              <w:rPr>
                <w:rFonts w:ascii="Calibri" w:eastAsia="Times New Roman" w:hAnsi="Calibri" w:cs="Calibri"/>
                <w:color w:val="000000"/>
                <w:lang w:val="en-NZ" w:eastAsia="en-NZ"/>
              </w:rPr>
            </w:pPr>
            <w:r>
              <w:rPr>
                <w:rFonts w:ascii="Calibri" w:eastAsia="Times New Roman" w:hAnsi="Calibri" w:cs="Calibri"/>
                <w:color w:val="000000"/>
                <w:lang w:val="en-NZ" w:eastAsia="en-NZ"/>
              </w:rPr>
              <w:t>And then before college I was there beside her when she had her surgery.  Anybody could understand her concern about the pain of surgery.  That must have been what was behind her fear and reticence, for every girl in our position cannot wait to be rid of that last obstruction.</w:t>
            </w:r>
          </w:p>
          <w:p w14:paraId="493B1928" w14:textId="77777777" w:rsidR="00A0722C" w:rsidRDefault="00A0722C" w:rsidP="00A0722C">
            <w:pPr>
              <w:rPr>
                <w:rFonts w:ascii="Calibri" w:eastAsia="Times New Roman" w:hAnsi="Calibri" w:cs="Calibri"/>
                <w:color w:val="000000"/>
                <w:lang w:val="en-NZ" w:eastAsia="en-NZ"/>
              </w:rPr>
            </w:pPr>
          </w:p>
          <w:p w14:paraId="7B40F89B" w14:textId="77777777" w:rsidR="00A0722C" w:rsidRDefault="00A0722C" w:rsidP="00A0722C">
            <w:pPr>
              <w:rPr>
                <w:rFonts w:ascii="Calibri" w:eastAsia="Times New Roman" w:hAnsi="Calibri" w:cs="Calibri"/>
                <w:color w:val="000000"/>
                <w:lang w:val="en-NZ" w:eastAsia="en-NZ"/>
              </w:rPr>
            </w:pPr>
            <w:r>
              <w:rPr>
                <w:rFonts w:ascii="Calibri" w:eastAsia="Times New Roman" w:hAnsi="Calibri" w:cs="Calibri"/>
                <w:color w:val="000000"/>
                <w:lang w:val="en-NZ" w:eastAsia="en-NZ"/>
              </w:rPr>
              <w:t>And of course that she was worried that she could not have a family, but that is just a question of finding the right man, and considering all of the options open to a loving couple.  And of course that will happen.  She already found a young man at college who is fully accepting and in love with her.  What man could not be.</w:t>
            </w:r>
          </w:p>
          <w:p w14:paraId="068E53CA" w14:textId="77777777" w:rsidR="00A0722C" w:rsidRDefault="00A0722C" w:rsidP="00A0722C">
            <w:pPr>
              <w:rPr>
                <w:rFonts w:ascii="Calibri" w:eastAsia="Times New Roman" w:hAnsi="Calibri" w:cs="Calibri"/>
                <w:color w:val="000000"/>
                <w:lang w:val="en-NZ" w:eastAsia="en-NZ"/>
              </w:rPr>
            </w:pPr>
          </w:p>
          <w:p w14:paraId="2B826E67" w14:textId="0846AE00" w:rsidR="003354B3" w:rsidRDefault="00A0722C" w:rsidP="00A0722C">
            <w:pPr>
              <w:rPr>
                <w:rFonts w:ascii="Calibri" w:eastAsia="Times New Roman" w:hAnsi="Calibri" w:cs="Calibri"/>
                <w:color w:val="000000"/>
                <w:lang w:val="en-NZ" w:eastAsia="en-NZ"/>
              </w:rPr>
            </w:pPr>
            <w:r>
              <w:rPr>
                <w:rFonts w:ascii="Calibri" w:eastAsia="Times New Roman" w:hAnsi="Calibri" w:cs="Calibri"/>
                <w:color w:val="000000"/>
                <w:lang w:val="en-NZ" w:eastAsia="en-NZ"/>
              </w:rPr>
              <w:t xml:space="preserve">Yes, I have been right there beside my little Angel A, as all this has happened as it never happened for me.  I am so happy to be able to share her joy, </w:t>
            </w:r>
            <w:r w:rsidRPr="0082750D">
              <w:rPr>
                <w:rFonts w:ascii="Calibri" w:eastAsia="Times New Roman" w:hAnsi="Calibri" w:cs="Calibri"/>
                <w:color w:val="000000"/>
                <w:lang w:val="en-NZ" w:eastAsia="en-NZ"/>
              </w:rPr>
              <w:t xml:space="preserve">as if it </w:t>
            </w:r>
            <w:r>
              <w:rPr>
                <w:rFonts w:ascii="Calibri" w:eastAsia="Times New Roman" w:hAnsi="Calibri" w:cs="Calibri"/>
                <w:color w:val="000000"/>
                <w:lang w:val="en-NZ" w:eastAsia="en-NZ"/>
              </w:rPr>
              <w:t xml:space="preserve">had all </w:t>
            </w:r>
            <w:r w:rsidRPr="0082750D">
              <w:rPr>
                <w:rFonts w:ascii="Calibri" w:eastAsia="Times New Roman" w:hAnsi="Calibri" w:cs="Calibri"/>
                <w:color w:val="000000"/>
                <w:lang w:val="en-NZ" w:eastAsia="en-NZ"/>
              </w:rPr>
              <w:t>happen</w:t>
            </w:r>
            <w:r>
              <w:rPr>
                <w:rFonts w:ascii="Calibri" w:eastAsia="Times New Roman" w:hAnsi="Calibri" w:cs="Calibri"/>
                <w:color w:val="000000"/>
                <w:lang w:val="en-NZ" w:eastAsia="en-NZ"/>
              </w:rPr>
              <w:t>ed</w:t>
            </w:r>
            <w:r w:rsidRPr="0082750D">
              <w:rPr>
                <w:rFonts w:ascii="Calibri" w:eastAsia="Times New Roman" w:hAnsi="Calibri" w:cs="Calibri"/>
                <w:color w:val="000000"/>
                <w:lang w:val="en-NZ" w:eastAsia="en-NZ"/>
              </w:rPr>
              <w:t xml:space="preserve"> to me.</w:t>
            </w:r>
          </w:p>
        </w:tc>
        <w:tc>
          <w:tcPr>
            <w:tcW w:w="5142" w:type="dxa"/>
          </w:tcPr>
          <w:p w14:paraId="45D24267" w14:textId="500794A0" w:rsidR="003354B3" w:rsidRDefault="003354B3" w:rsidP="0082750D">
            <w:pPr>
              <w:rPr>
                <w:rFonts w:ascii="Calibri" w:eastAsia="Times New Roman" w:hAnsi="Calibri" w:cs="Calibri"/>
                <w:color w:val="000000"/>
                <w:lang w:val="en-NZ" w:eastAsia="en-NZ"/>
              </w:rPr>
            </w:pPr>
            <w:r>
              <w:rPr>
                <w:noProof/>
              </w:rPr>
              <w:drawing>
                <wp:inline distT="0" distB="0" distL="0" distR="0" wp14:anchorId="4DDD9172" wp14:editId="48F90055">
                  <wp:extent cx="3128267" cy="34533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2602" cy="3458105"/>
                          </a:xfrm>
                          <a:prstGeom prst="rect">
                            <a:avLst/>
                          </a:prstGeom>
                          <a:noFill/>
                          <a:ln>
                            <a:noFill/>
                          </a:ln>
                        </pic:spPr>
                      </pic:pic>
                    </a:graphicData>
                  </a:graphic>
                </wp:inline>
              </w:drawing>
            </w:r>
          </w:p>
        </w:tc>
      </w:tr>
    </w:tbl>
    <w:p w14:paraId="0FB760BF" w14:textId="09072E5F" w:rsidR="00655792" w:rsidRDefault="00655792" w:rsidP="0082750D">
      <w:pPr>
        <w:rPr>
          <w:rFonts w:ascii="Calibri" w:eastAsia="Times New Roman" w:hAnsi="Calibri" w:cs="Calibri"/>
          <w:color w:val="000000"/>
          <w:lang w:val="en-NZ" w:eastAsia="en-NZ"/>
        </w:rPr>
      </w:pPr>
    </w:p>
    <w:p w14:paraId="785BF5C0" w14:textId="77777777" w:rsidR="0082750D" w:rsidRPr="0082750D" w:rsidRDefault="0082750D" w:rsidP="0082750D">
      <w:pPr>
        <w:rPr>
          <w:rFonts w:ascii="Calibri" w:eastAsia="Times New Roman" w:hAnsi="Calibri" w:cs="Calibri"/>
          <w:color w:val="000000"/>
          <w:lang w:val="en-NZ" w:eastAsia="en-NZ"/>
        </w:rPr>
      </w:pPr>
      <w:r w:rsidRPr="0082750D">
        <w:rPr>
          <w:rFonts w:ascii="Calibri" w:eastAsia="Times New Roman" w:hAnsi="Calibri" w:cs="Calibri"/>
          <w:color w:val="000000"/>
          <w:lang w:val="en-NZ" w:eastAsia="en-NZ"/>
        </w:rPr>
        <w:t>The End</w:t>
      </w:r>
    </w:p>
    <w:p w14:paraId="7AEFAFCC" w14:textId="257A3DA2" w:rsidR="0082750D" w:rsidRDefault="0082750D" w:rsidP="0082750D">
      <w:pPr>
        <w:rPr>
          <w:rFonts w:ascii="Calibri" w:eastAsia="Times New Roman" w:hAnsi="Calibri" w:cs="Calibri"/>
          <w:color w:val="000000"/>
          <w:lang w:val="en-NZ" w:eastAsia="en-NZ"/>
        </w:rPr>
      </w:pPr>
    </w:p>
    <w:p w14:paraId="5838186C" w14:textId="2A3E775B" w:rsidR="0082750D" w:rsidRPr="0082750D" w:rsidRDefault="00A0722C" w:rsidP="0082750D">
      <w:pPr>
        <w:rPr>
          <w:rFonts w:ascii="Calibri" w:eastAsia="Times New Roman" w:hAnsi="Calibri" w:cs="Calibri"/>
          <w:color w:val="000000"/>
          <w:lang w:val="en-NZ" w:eastAsia="en-NZ"/>
        </w:rPr>
      </w:pPr>
      <w:r>
        <w:rPr>
          <w:rFonts w:ascii="Calibri" w:eastAsia="Times New Roman" w:hAnsi="Calibri" w:cs="Calibri"/>
          <w:color w:val="000000"/>
          <w:lang w:val="en-NZ" w:eastAsia="en-NZ"/>
        </w:rPr>
        <w:t xml:space="preserve">© </w:t>
      </w:r>
      <w:r w:rsidR="0082750D" w:rsidRPr="0082750D">
        <w:rPr>
          <w:rFonts w:ascii="Calibri" w:eastAsia="Times New Roman" w:hAnsi="Calibri" w:cs="Calibri"/>
          <w:color w:val="000000"/>
          <w:lang w:val="en-NZ" w:eastAsia="en-NZ"/>
        </w:rPr>
        <w:t>Maryanne Peters</w:t>
      </w:r>
      <w:r>
        <w:rPr>
          <w:rFonts w:ascii="Calibri" w:eastAsia="Times New Roman" w:hAnsi="Calibri" w:cs="Calibri"/>
          <w:color w:val="000000"/>
          <w:lang w:val="en-NZ" w:eastAsia="en-NZ"/>
        </w:rPr>
        <w:t xml:space="preserve"> </w:t>
      </w:r>
      <w:r w:rsidR="0082750D" w:rsidRPr="0082750D">
        <w:rPr>
          <w:rFonts w:ascii="Calibri" w:eastAsia="Times New Roman" w:hAnsi="Calibri" w:cs="Calibri"/>
          <w:color w:val="000000"/>
          <w:lang w:val="en-NZ" w:eastAsia="en-NZ"/>
        </w:rPr>
        <w:t xml:space="preserve"> 20</w:t>
      </w:r>
      <w:r w:rsidR="00655792">
        <w:rPr>
          <w:rFonts w:ascii="Calibri" w:eastAsia="Times New Roman" w:hAnsi="Calibri" w:cs="Calibri"/>
          <w:color w:val="000000"/>
          <w:lang w:val="en-NZ" w:eastAsia="en-NZ"/>
        </w:rPr>
        <w:t>20</w:t>
      </w:r>
    </w:p>
    <w:p w14:paraId="7DF68D99" w14:textId="77777777" w:rsidR="003354B3" w:rsidRPr="0082750D" w:rsidRDefault="003354B3">
      <w:pPr>
        <w:rPr>
          <w:rFonts w:ascii="Calibri" w:hAnsi="Calibri" w:cs="Calibri"/>
        </w:rPr>
      </w:pPr>
    </w:p>
    <w:sectPr w:rsidR="003354B3" w:rsidRPr="00827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0D"/>
    <w:rsid w:val="00270127"/>
    <w:rsid w:val="002951BA"/>
    <w:rsid w:val="003354B3"/>
    <w:rsid w:val="004073A1"/>
    <w:rsid w:val="004F04AB"/>
    <w:rsid w:val="00645252"/>
    <w:rsid w:val="00655792"/>
    <w:rsid w:val="006D3D74"/>
    <w:rsid w:val="007E26D2"/>
    <w:rsid w:val="0082750D"/>
    <w:rsid w:val="0083569A"/>
    <w:rsid w:val="00A0722C"/>
    <w:rsid w:val="00A9204E"/>
    <w:rsid w:val="00D56D50"/>
    <w:rsid w:val="00E1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87487"/>
  <w15:chartTrackingRefBased/>
  <w15:docId w15:val="{85BEDE72-6B9A-4042-84AF-BF187874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335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4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158</TotalTime>
  <Pages>3</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2020-07-24T22:26:00Z</dcterms:created>
  <dcterms:modified xsi:type="dcterms:W3CDTF">2020-12-20T19:17:00Z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