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8439" w14:textId="77777777" w:rsidR="005F7455" w:rsidRPr="00505E79" w:rsidRDefault="005F7455" w:rsidP="005F7455">
      <w:pPr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t xml:space="preserve">My </w:t>
      </w:r>
      <w:r w:rsidRPr="00505E79">
        <w:rPr>
          <w:sz w:val="32"/>
          <w:szCs w:val="32"/>
          <w:lang w:val="en-NZ"/>
        </w:rPr>
        <w:t>Stepbrothers Girl</w:t>
      </w:r>
    </w:p>
    <w:p w14:paraId="6FE62478" w14:textId="0065DE66" w:rsidR="005F7455" w:rsidRDefault="005F7455" w:rsidP="005F7455">
      <w:pPr>
        <w:rPr>
          <w:lang w:val="en-NZ"/>
        </w:rPr>
      </w:pPr>
      <w:bookmarkStart w:id="0" w:name="_Hlk57271998"/>
      <w:r>
        <w:rPr>
          <w:lang w:val="en-NZ"/>
        </w:rPr>
        <w:t>A Short Story</w:t>
      </w:r>
    </w:p>
    <w:p w14:paraId="6B11FE6A" w14:textId="77777777" w:rsidR="005F7455" w:rsidRDefault="005F7455" w:rsidP="005F7455">
      <w:pPr>
        <w:rPr>
          <w:lang w:val="en-NZ"/>
        </w:rPr>
      </w:pPr>
      <w:r>
        <w:rPr>
          <w:lang w:val="en-NZ"/>
        </w:rPr>
        <w:t>By Maryanne Peters</w:t>
      </w:r>
    </w:p>
    <w:p w14:paraId="2C5A0BCA" w14:textId="77777777" w:rsidR="005F7455" w:rsidRDefault="005F7455" w:rsidP="005F7455">
      <w:pPr>
        <w:rPr>
          <w:lang w:val="en-NZ"/>
        </w:rPr>
      </w:pPr>
    </w:p>
    <w:bookmarkEnd w:id="0"/>
    <w:p w14:paraId="604E17D8" w14:textId="77777777" w:rsidR="005F7455" w:rsidRDefault="005F7455" w:rsidP="005F7455">
      <w:pPr>
        <w:rPr>
          <w:lang w:val="en-NZ"/>
        </w:rPr>
      </w:pPr>
    </w:p>
    <w:p w14:paraId="2EF5B2C7" w14:textId="77777777" w:rsidR="005F7455" w:rsidRDefault="005F7455" w:rsidP="005F7455">
      <w:pPr>
        <w:rPr>
          <w:lang w:val="en-NZ"/>
        </w:rPr>
      </w:pPr>
      <w:r>
        <w:rPr>
          <w:lang w:val="en-NZ"/>
        </w:rPr>
        <w:t>I have to say that when my Dad married Dawn, I was a bit unsure.  I could see why he did.  She is a good-looking woman, and I mean a really good-looking woman.  The problem was that her son Mark looked just like her – a younger version that is.</w:t>
      </w:r>
    </w:p>
    <w:p w14:paraId="22D8590E" w14:textId="77777777" w:rsidR="005F7455" w:rsidRDefault="005F7455" w:rsidP="005F7455">
      <w:pPr>
        <w:rPr>
          <w:lang w:val="en-NZ"/>
        </w:rPr>
      </w:pPr>
    </w:p>
    <w:p w14:paraId="60DD42FA" w14:textId="77777777" w:rsidR="005F7455" w:rsidRDefault="005F7455" w:rsidP="005F7455">
      <w:pPr>
        <w:rPr>
          <w:lang w:val="en-NZ"/>
        </w:rPr>
      </w:pPr>
      <w:r>
        <w:rPr>
          <w:lang w:val="en-NZ"/>
        </w:rPr>
        <w:t>Every time I looked at Mark, I could imagine him with tits.  Is that weird?  He had long hair and he was scrawny, and he acted like any other guy, but I just could not see him as a guy.</w:t>
      </w:r>
    </w:p>
    <w:p w14:paraId="235F694F" w14:textId="77777777" w:rsidR="005F7455" w:rsidRDefault="005F7455" w:rsidP="005F7455">
      <w:pPr>
        <w:rPr>
          <w:lang w:val="en-NZ"/>
        </w:rPr>
      </w:pPr>
    </w:p>
    <w:p w14:paraId="1E57B22D" w14:textId="77777777" w:rsidR="005F7455" w:rsidRDefault="005F7455" w:rsidP="005F7455">
      <w:pPr>
        <w:rPr>
          <w:lang w:val="en-NZ"/>
        </w:rPr>
      </w:pPr>
      <w:r>
        <w:rPr>
          <w:lang w:val="en-NZ"/>
        </w:rPr>
        <w:t>I didn’t feel that I was gay.  I am only into girls.  I just wished that he was one.  Like, all the time.</w:t>
      </w:r>
    </w:p>
    <w:p w14:paraId="255B1DD9" w14:textId="77777777" w:rsidR="005F7455" w:rsidRDefault="005F7455" w:rsidP="005F7455">
      <w:pPr>
        <w:rPr>
          <w:lang w:val="en-NZ"/>
        </w:rPr>
      </w:pPr>
    </w:p>
    <w:p w14:paraId="2AB25AA6" w14:textId="77777777" w:rsidR="00F2648D" w:rsidRDefault="00847ED8" w:rsidP="005F7455">
      <w:pPr>
        <w:rPr>
          <w:lang w:val="en-NZ"/>
        </w:rPr>
      </w:pPr>
      <w:r>
        <w:rPr>
          <w:lang w:val="en-NZ"/>
        </w:rPr>
        <w:t xml:space="preserve">It got to the point that it was driving me nuts.  What I wanted to do was to see him in a dress.  I figured that he would have to be the same size as Dawn and I had a dress that she used to wear that looked really good.  </w:t>
      </w:r>
    </w:p>
    <w:p w14:paraId="689E8777" w14:textId="77777777" w:rsidR="00F2648D" w:rsidRDefault="00F2648D" w:rsidP="005F7455">
      <w:pPr>
        <w:rPr>
          <w:lang w:val="en-NZ"/>
        </w:rPr>
      </w:pPr>
    </w:p>
    <w:p w14:paraId="2D913E08" w14:textId="174C63D4" w:rsidR="00847ED8" w:rsidRDefault="00847ED8" w:rsidP="005F7455">
      <w:pPr>
        <w:rPr>
          <w:lang w:val="en-NZ"/>
        </w:rPr>
      </w:pPr>
      <w:r>
        <w:rPr>
          <w:lang w:val="en-NZ"/>
        </w:rPr>
        <w:t>I figure that it is not healthy to have erotic thoughts about your stepmother.  I mean not because she is my mother, because she is not.  But she is my Dad’s girl.  That is betrayal on so many fronts.  It’s wrong.</w:t>
      </w:r>
    </w:p>
    <w:p w14:paraId="480C845F" w14:textId="77777777" w:rsidR="00847ED8" w:rsidRDefault="00847ED8" w:rsidP="005F7455">
      <w:pPr>
        <w:rPr>
          <w:lang w:val="en-NZ"/>
        </w:rPr>
      </w:pPr>
    </w:p>
    <w:p w14:paraId="784B07F6" w14:textId="77777777" w:rsidR="00F2648D" w:rsidRDefault="00847ED8" w:rsidP="005F7455">
      <w:pPr>
        <w:rPr>
          <w:lang w:val="en-NZ"/>
        </w:rPr>
      </w:pPr>
      <w:r>
        <w:rPr>
          <w:lang w:val="en-NZ"/>
        </w:rPr>
        <w:t>But then you have a copy of her, but my age</w:t>
      </w:r>
      <w:r w:rsidR="00F2648D">
        <w:rPr>
          <w:lang w:val="en-NZ"/>
        </w:rPr>
        <w:t>, but just short of a couple of vital ingredients.  Somehow it seems less wrong to desire her.  By ‘her’ I mean the girl Mark could be.</w:t>
      </w:r>
    </w:p>
    <w:p w14:paraId="749729F8" w14:textId="77777777" w:rsidR="00F2648D" w:rsidRDefault="00F2648D" w:rsidP="005F7455">
      <w:pPr>
        <w:rPr>
          <w:lang w:val="en-NZ"/>
        </w:rPr>
      </w:pPr>
    </w:p>
    <w:p w14:paraId="1424C869" w14:textId="10563CA6" w:rsidR="00A9204E" w:rsidRDefault="00F2648D" w:rsidP="005F7455">
      <w:pPr>
        <w:rPr>
          <w:lang w:val="en-NZ"/>
        </w:rPr>
      </w:pPr>
      <w:r>
        <w:rPr>
          <w:lang w:val="en-NZ"/>
        </w:rPr>
        <w:t>I</w:t>
      </w:r>
      <w:r w:rsidR="005F7455">
        <w:rPr>
          <w:lang w:val="en-NZ"/>
        </w:rPr>
        <w:t xml:space="preserve"> had to do something about it, and that is what led to the bet.</w:t>
      </w:r>
    </w:p>
    <w:p w14:paraId="576156B7" w14:textId="77777777" w:rsidR="00F2648D" w:rsidRPr="00373A67" w:rsidRDefault="00F2648D" w:rsidP="005F7455">
      <w:pPr>
        <w:rPr>
          <w:lang w:val="en-NZ"/>
        </w:rPr>
      </w:pPr>
    </w:p>
    <w:p w14:paraId="1DE14273" w14:textId="77777777" w:rsidR="00373A67" w:rsidRDefault="00373A67">
      <w:pPr>
        <w:rPr>
          <w:lang w:val="en-NZ"/>
        </w:rPr>
      </w:pPr>
      <w:r w:rsidRPr="00373A67">
        <w:rPr>
          <w:lang w:val="en-NZ"/>
        </w:rPr>
        <w:t>I am bigger than him so</w:t>
      </w:r>
      <w:r>
        <w:rPr>
          <w:lang w:val="en-NZ"/>
        </w:rPr>
        <w:t xml:space="preserve"> the bet was that if I could wrestle him to the ground with one arm tied behind my back, he would have to dress as a girl for the weekend.</w:t>
      </w:r>
    </w:p>
    <w:p w14:paraId="6CE3DC49" w14:textId="77777777" w:rsidR="00373A67" w:rsidRDefault="00373A67">
      <w:pPr>
        <w:rPr>
          <w:lang w:val="en-NZ"/>
        </w:rPr>
      </w:pPr>
    </w:p>
    <w:p w14:paraId="029024F7" w14:textId="77777777" w:rsidR="00373A67" w:rsidRDefault="00373A67">
      <w:pPr>
        <w:rPr>
          <w:lang w:val="en-NZ"/>
        </w:rPr>
      </w:pPr>
      <w:r>
        <w:rPr>
          <w:lang w:val="en-NZ"/>
        </w:rPr>
        <w:t>“If you can’t win a wrestle against a one-armed guy, then you don’t deserve to be a guy,” I said.</w:t>
      </w:r>
    </w:p>
    <w:p w14:paraId="26C0E56C" w14:textId="77777777" w:rsidR="00373A67" w:rsidRDefault="00373A67">
      <w:pPr>
        <w:rPr>
          <w:lang w:val="en-NZ"/>
        </w:rPr>
      </w:pPr>
    </w:p>
    <w:p w14:paraId="6AABC2E2" w14:textId="0D6967DD" w:rsidR="00C47619" w:rsidRDefault="00373A67">
      <w:pPr>
        <w:rPr>
          <w:lang w:val="en-NZ"/>
        </w:rPr>
      </w:pPr>
      <w:r>
        <w:rPr>
          <w:lang w:val="en-NZ"/>
        </w:rPr>
        <w:t xml:space="preserve">“And if I win, you promise that you will stop constantly </w:t>
      </w:r>
      <w:r w:rsidR="00C47619">
        <w:rPr>
          <w:lang w:val="en-NZ"/>
        </w:rPr>
        <w:t>stop staring at me</w:t>
      </w:r>
      <w:r w:rsidR="00F5770A">
        <w:rPr>
          <w:lang w:val="en-NZ"/>
        </w:rPr>
        <w:t>?</w:t>
      </w:r>
      <w:r w:rsidR="00C47619">
        <w:rPr>
          <w:lang w:val="en-NZ"/>
        </w:rPr>
        <w:t>” he said.</w:t>
      </w:r>
    </w:p>
    <w:p w14:paraId="3CAFBF71" w14:textId="77777777" w:rsidR="00C47619" w:rsidRDefault="00C47619">
      <w:pPr>
        <w:rPr>
          <w:lang w:val="en-NZ"/>
        </w:rPr>
      </w:pPr>
    </w:p>
    <w:p w14:paraId="1290A7D8" w14:textId="757EFC7B" w:rsidR="00C47619" w:rsidRDefault="00C47619">
      <w:pPr>
        <w:rPr>
          <w:lang w:val="en-NZ"/>
        </w:rPr>
      </w:pPr>
      <w:r>
        <w:rPr>
          <w:lang w:val="en-NZ"/>
        </w:rPr>
        <w:t>Well, he lost.  I guess I am still entitled to stare, especially after the shave down and slipping on that dress over the stuffed bra.</w:t>
      </w:r>
      <w:r w:rsidR="00AD1F56">
        <w:rPr>
          <w:lang w:val="en-NZ"/>
        </w:rPr>
        <w:t xml:space="preserve">  He screamed blue murder, but I told him that dressing as a girl means undressing as a guy, and body hair has to be shed – not that he had much to speak of anyway.</w:t>
      </w:r>
    </w:p>
    <w:p w14:paraId="23F715F3" w14:textId="77777777" w:rsidR="00C47619" w:rsidRDefault="00C47619">
      <w:pPr>
        <w:rPr>
          <w:lang w:val="en-NZ"/>
        </w:rPr>
      </w:pPr>
    </w:p>
    <w:p w14:paraId="289CE2EB" w14:textId="77777777" w:rsidR="00AD1F56" w:rsidRDefault="00C47619">
      <w:pPr>
        <w:rPr>
          <w:lang w:val="en-NZ"/>
        </w:rPr>
      </w:pPr>
      <w:r>
        <w:rPr>
          <w:lang w:val="en-NZ"/>
        </w:rPr>
        <w:t xml:space="preserve">I called him </w:t>
      </w:r>
      <w:r w:rsidR="00AD1F56">
        <w:rPr>
          <w:lang w:val="en-NZ"/>
        </w:rPr>
        <w:t>May.</w:t>
      </w:r>
      <w:r>
        <w:rPr>
          <w:lang w:val="en-NZ"/>
        </w:rPr>
        <w:t xml:space="preserve"> </w:t>
      </w:r>
      <w:r w:rsidR="00AD1F56">
        <w:rPr>
          <w:lang w:val="en-NZ"/>
        </w:rPr>
        <w:t xml:space="preserve"> </w:t>
      </w:r>
    </w:p>
    <w:p w14:paraId="70103FB2" w14:textId="77777777" w:rsidR="00AD1F56" w:rsidRDefault="00AD1F56">
      <w:pPr>
        <w:rPr>
          <w:lang w:val="en-NZ"/>
        </w:rPr>
      </w:pPr>
    </w:p>
    <w:p w14:paraId="7E540B0E" w14:textId="25BA1DA6" w:rsidR="00C47619" w:rsidRDefault="00C47619">
      <w:pPr>
        <w:rPr>
          <w:lang w:val="en-NZ"/>
        </w:rPr>
      </w:pPr>
      <w:r>
        <w:rPr>
          <w:lang w:val="en-NZ"/>
        </w:rPr>
        <w:t>I told him that we were going out, so he had better get himself looking as feminine as possible.</w:t>
      </w:r>
    </w:p>
    <w:p w14:paraId="1D9C69AF" w14:textId="77777777" w:rsidR="00C47619" w:rsidRDefault="00C47619">
      <w:pPr>
        <w:rPr>
          <w:lang w:val="en-NZ"/>
        </w:rPr>
      </w:pPr>
    </w:p>
    <w:p w14:paraId="79ED88CF" w14:textId="77777777" w:rsidR="00C47619" w:rsidRDefault="00C47619">
      <w:pPr>
        <w:rPr>
          <w:lang w:val="en-NZ"/>
        </w:rPr>
      </w:pPr>
      <w:r>
        <w:rPr>
          <w:lang w:val="en-NZ"/>
        </w:rPr>
        <w:t>“I don’t want to be walking around with a tranny,” I said.  “And you don’t want to be laughed at by everyone, so put some effort into your appearance and practice some lady-like moves.”</w:t>
      </w:r>
    </w:p>
    <w:p w14:paraId="0FF445E1" w14:textId="77777777" w:rsidR="00C47619" w:rsidRDefault="00C47619">
      <w:pPr>
        <w:rPr>
          <w:lang w:val="en-NZ"/>
        </w:rPr>
      </w:pPr>
    </w:p>
    <w:p w14:paraId="595DFAF3" w14:textId="7434A4A5" w:rsidR="00C47619" w:rsidRDefault="00C47619">
      <w:pPr>
        <w:rPr>
          <w:lang w:val="en-NZ"/>
        </w:rPr>
      </w:pPr>
      <w:r>
        <w:rPr>
          <w:lang w:val="en-NZ"/>
        </w:rPr>
        <w:t>She pouted, but somehow that made her even prettier.  I couldn’t think of using “he” to refer to her from then on.</w:t>
      </w:r>
    </w:p>
    <w:p w14:paraId="60083BF2" w14:textId="77777777" w:rsidR="00C47619" w:rsidRDefault="00C47619">
      <w:pPr>
        <w:rPr>
          <w:lang w:val="en-NZ"/>
        </w:rPr>
      </w:pPr>
    </w:p>
    <w:p w14:paraId="1FC5BD51" w14:textId="17ED1DA4" w:rsidR="00C47619" w:rsidRDefault="00AD1F56">
      <w:pPr>
        <w:rPr>
          <w:lang w:val="en-NZ"/>
        </w:rPr>
      </w:pPr>
      <w:r>
        <w:rPr>
          <w:lang w:val="en-NZ"/>
        </w:rPr>
        <w:lastRenderedPageBreak/>
        <w:t xml:space="preserve">I found the </w:t>
      </w:r>
      <w:r w:rsidR="00C47619">
        <w:rPr>
          <w:lang w:val="en-NZ"/>
        </w:rPr>
        <w:t xml:space="preserve">dress </w:t>
      </w:r>
      <w:r>
        <w:rPr>
          <w:lang w:val="en-NZ"/>
        </w:rPr>
        <w:t>in</w:t>
      </w:r>
      <w:r w:rsidR="00C47619">
        <w:rPr>
          <w:lang w:val="en-NZ"/>
        </w:rPr>
        <w:t xml:space="preserve"> Dawn’s closet</w:t>
      </w:r>
      <w:r>
        <w:rPr>
          <w:lang w:val="en-NZ"/>
        </w:rPr>
        <w:t xml:space="preserve">.  As I said Dawn had not </w:t>
      </w:r>
      <w:proofErr w:type="spellStart"/>
      <w:r>
        <w:rPr>
          <w:lang w:val="en-NZ"/>
        </w:rPr>
        <w:t>worn</w:t>
      </w:r>
      <w:proofErr w:type="spellEnd"/>
      <w:r>
        <w:rPr>
          <w:lang w:val="en-NZ"/>
        </w:rPr>
        <w:t xml:space="preserve"> it for ages.  May looked great in it.  I </w:t>
      </w:r>
      <w:r w:rsidR="00C47619">
        <w:rPr>
          <w:lang w:val="en-NZ"/>
        </w:rPr>
        <w:t xml:space="preserve">raided </w:t>
      </w:r>
      <w:r>
        <w:rPr>
          <w:lang w:val="en-NZ"/>
        </w:rPr>
        <w:t xml:space="preserve">Dawn’s stash </w:t>
      </w:r>
      <w:r w:rsidR="00C47619">
        <w:rPr>
          <w:lang w:val="en-NZ"/>
        </w:rPr>
        <w:t>for shoes</w:t>
      </w:r>
      <w:r>
        <w:rPr>
          <w:lang w:val="en-NZ"/>
        </w:rPr>
        <w:t xml:space="preserve"> too</w:t>
      </w:r>
      <w:r w:rsidR="00C47619">
        <w:rPr>
          <w:lang w:val="en-NZ"/>
        </w:rPr>
        <w:t>.</w:t>
      </w:r>
    </w:p>
    <w:p w14:paraId="152DEDCF" w14:textId="77777777" w:rsidR="00C47619" w:rsidRDefault="00C47619">
      <w:pPr>
        <w:rPr>
          <w:lang w:val="en-NZ"/>
        </w:rPr>
      </w:pPr>
    </w:p>
    <w:p w14:paraId="5207F5B0" w14:textId="5D949219" w:rsidR="00C47619" w:rsidRDefault="00C47619">
      <w:pPr>
        <w:rPr>
          <w:lang w:val="en-NZ"/>
        </w:rPr>
      </w:pPr>
      <w:r>
        <w:rPr>
          <w:lang w:val="en-NZ"/>
        </w:rPr>
        <w:t xml:space="preserve">“Everything seems too small except these heels,” </w:t>
      </w:r>
      <w:r w:rsidR="00AD1F56">
        <w:rPr>
          <w:lang w:val="en-NZ"/>
        </w:rPr>
        <w:t>May</w:t>
      </w:r>
      <w:r>
        <w:rPr>
          <w:lang w:val="en-NZ"/>
        </w:rPr>
        <w:t xml:space="preserve"> complained.</w:t>
      </w:r>
    </w:p>
    <w:p w14:paraId="5CA7C57C" w14:textId="77777777" w:rsidR="00C47619" w:rsidRDefault="00C47619">
      <w:pPr>
        <w:rPr>
          <w:lang w:val="en-NZ"/>
        </w:rPr>
      </w:pPr>
    </w:p>
    <w:p w14:paraId="65B4DD89" w14:textId="27B5AA57" w:rsidR="00C47619" w:rsidRDefault="00C47619">
      <w:pPr>
        <w:rPr>
          <w:lang w:val="en-NZ"/>
        </w:rPr>
      </w:pPr>
      <w:r>
        <w:rPr>
          <w:lang w:val="en-NZ"/>
        </w:rPr>
        <w:t>“</w:t>
      </w:r>
      <w:r w:rsidR="00373A67">
        <w:rPr>
          <w:lang w:val="en-NZ"/>
        </w:rPr>
        <w:t>The</w:t>
      </w:r>
      <w:r>
        <w:rPr>
          <w:lang w:val="en-NZ"/>
        </w:rPr>
        <w:t>y are perfect,” I said.  They made her freshly shave</w:t>
      </w:r>
      <w:r w:rsidR="00AD1F56">
        <w:rPr>
          <w:lang w:val="en-NZ"/>
        </w:rPr>
        <w:t>d</w:t>
      </w:r>
      <w:r>
        <w:rPr>
          <w:lang w:val="en-NZ"/>
        </w:rPr>
        <w:t xml:space="preserve"> legs look a mile long.</w:t>
      </w:r>
    </w:p>
    <w:p w14:paraId="302E1056" w14:textId="77777777" w:rsidR="00C47619" w:rsidRDefault="00C47619">
      <w:pPr>
        <w:rPr>
          <w:lang w:val="en-NZ"/>
        </w:rPr>
      </w:pPr>
    </w:p>
    <w:p w14:paraId="7F96FA31" w14:textId="51760906" w:rsidR="00C47619" w:rsidRDefault="00C47619">
      <w:pPr>
        <w:rPr>
          <w:lang w:val="en-NZ"/>
        </w:rPr>
      </w:pPr>
      <w:r>
        <w:rPr>
          <w:lang w:val="en-NZ"/>
        </w:rPr>
        <w:t xml:space="preserve">She found earrings and makeup, and a hairbrush and a clip for her freshly washed hair.  Then </w:t>
      </w:r>
      <w:r w:rsidR="00171634">
        <w:rPr>
          <w:lang w:val="en-NZ"/>
        </w:rPr>
        <w:t>I drove us across town t</w:t>
      </w:r>
      <w:r>
        <w:rPr>
          <w:lang w:val="en-NZ"/>
        </w:rPr>
        <w:t xml:space="preserve">o the </w:t>
      </w:r>
      <w:proofErr w:type="spellStart"/>
      <w:r w:rsidR="00171634">
        <w:rPr>
          <w:lang w:val="en-NZ"/>
        </w:rPr>
        <w:t>Northside</w:t>
      </w:r>
      <w:proofErr w:type="spellEnd"/>
      <w:r w:rsidR="00171634">
        <w:rPr>
          <w:lang w:val="en-NZ"/>
        </w:rPr>
        <w:t xml:space="preserve"> M</w:t>
      </w:r>
      <w:r>
        <w:rPr>
          <w:lang w:val="en-NZ"/>
        </w:rPr>
        <w:t>all</w:t>
      </w:r>
      <w:r w:rsidR="00171634">
        <w:rPr>
          <w:lang w:val="en-NZ"/>
        </w:rPr>
        <w:t xml:space="preserve"> so that we could hang out, with her looking like a woman</w:t>
      </w:r>
      <w:r>
        <w:rPr>
          <w:lang w:val="en-NZ"/>
        </w:rPr>
        <w:t>.</w:t>
      </w:r>
    </w:p>
    <w:p w14:paraId="38451A4D" w14:textId="4E0EBDC2" w:rsidR="00591117" w:rsidRDefault="00591117">
      <w:pPr>
        <w:rPr>
          <w:lang w:val="en-NZ"/>
        </w:rPr>
      </w:pPr>
    </w:p>
    <w:p w14:paraId="2692A7C0" w14:textId="4D718334" w:rsidR="00591117" w:rsidRDefault="00591117">
      <w:pPr>
        <w:rPr>
          <w:lang w:val="en-NZ"/>
        </w:rPr>
      </w:pPr>
      <w:r>
        <w:rPr>
          <w:lang w:val="en-NZ"/>
        </w:rPr>
        <w:t>I said that she should go into the cosmetics store and get a makeover – I am paying.  There was still something about the way she walked that was not right.  She needed to make up for that, or get rid of any Mark still left in her.</w:t>
      </w:r>
    </w:p>
    <w:p w14:paraId="16C32E2C" w14:textId="58CEFE03" w:rsidR="00591117" w:rsidRDefault="00591117">
      <w:pPr>
        <w:rPr>
          <w:lang w:val="en-NZ"/>
        </w:rPr>
      </w:pPr>
    </w:p>
    <w:p w14:paraId="17F3A37E" w14:textId="78204708" w:rsidR="00591117" w:rsidRDefault="00591117">
      <w:pPr>
        <w:rPr>
          <w:lang w:val="en-NZ"/>
        </w:rPr>
      </w:pPr>
      <w:r>
        <w:rPr>
          <w:lang w:val="en-NZ"/>
        </w:rPr>
        <w:t>“You’re shitting me,” she said.</w:t>
      </w:r>
    </w:p>
    <w:p w14:paraId="0951F798" w14:textId="28943519" w:rsidR="00591117" w:rsidRDefault="00591117">
      <w:pPr>
        <w:rPr>
          <w:lang w:val="en-NZ"/>
        </w:rPr>
      </w:pPr>
    </w:p>
    <w:p w14:paraId="58C5C05F" w14:textId="45966CFA" w:rsidR="00591117" w:rsidRDefault="00591117">
      <w:pPr>
        <w:rPr>
          <w:lang w:val="en-NZ"/>
        </w:rPr>
      </w:pPr>
      <w:r>
        <w:rPr>
          <w:lang w:val="en-NZ"/>
        </w:rPr>
        <w:t>“Now watch your tongue pretty lady,” I scolded her.  “Like I said, if you walk around looking like some gay fem boy that looks good for neither of us.”</w:t>
      </w:r>
    </w:p>
    <w:p w14:paraId="36DF9008" w14:textId="39A55B3F" w:rsidR="00591117" w:rsidRDefault="00591117">
      <w:pPr>
        <w:rPr>
          <w:lang w:val="en-NZ"/>
        </w:rPr>
      </w:pPr>
    </w:p>
    <w:p w14:paraId="17AA5FA6" w14:textId="26A5B8A5" w:rsidR="00591117" w:rsidRDefault="00591117">
      <w:pPr>
        <w:rPr>
          <w:lang w:val="en-NZ"/>
        </w:rPr>
      </w:pPr>
      <w:r>
        <w:rPr>
          <w:lang w:val="en-NZ"/>
        </w:rPr>
        <w:t xml:space="preserve">I told the beauty girls to do it right.  They knew their stuff – false eyelashes and </w:t>
      </w:r>
      <w:proofErr w:type="spellStart"/>
      <w:r>
        <w:rPr>
          <w:lang w:val="en-NZ"/>
        </w:rPr>
        <w:t>coloring</w:t>
      </w:r>
      <w:proofErr w:type="spellEnd"/>
      <w:r>
        <w:rPr>
          <w:lang w:val="en-NZ"/>
        </w:rPr>
        <w:t xml:space="preserve"> but not too much.  There was beauty in that face.  I knew that much.  It just needed to be put on display.</w:t>
      </w:r>
    </w:p>
    <w:p w14:paraId="3EA96796" w14:textId="03F7B093" w:rsidR="00591117" w:rsidRDefault="00591117">
      <w:pPr>
        <w:rPr>
          <w:lang w:val="en-NZ"/>
        </w:rPr>
      </w:pPr>
    </w:p>
    <w:p w14:paraId="503DAB07" w14:textId="29C8FD5E" w:rsidR="00591117" w:rsidRDefault="00591117">
      <w:pPr>
        <w:rPr>
          <w:lang w:val="en-NZ"/>
        </w:rPr>
      </w:pPr>
      <w:r>
        <w:rPr>
          <w:lang w:val="en-NZ"/>
        </w:rPr>
        <w:t>I went across to the sports store, to wait.  It seemed like a while before I heard a voice behind me.  It was not Mark’s voice – it was May’s.</w:t>
      </w:r>
    </w:p>
    <w:p w14:paraId="1EACCD9A" w14:textId="6658473D" w:rsidR="00591117" w:rsidRDefault="00591117">
      <w:pPr>
        <w:rPr>
          <w:lang w:val="en-NZ"/>
        </w:rPr>
      </w:pPr>
    </w:p>
    <w:p w14:paraId="63B1D523" w14:textId="170B6FB4" w:rsidR="00591117" w:rsidRDefault="00591117">
      <w:pPr>
        <w:rPr>
          <w:lang w:val="en-NZ"/>
        </w:rPr>
      </w:pPr>
      <w:r>
        <w:rPr>
          <w:lang w:val="en-NZ"/>
        </w:rPr>
        <w:t>“Is this what you wanted?”</w:t>
      </w:r>
    </w:p>
    <w:p w14:paraId="2CC908DC" w14:textId="3765A9CD" w:rsidR="00591117" w:rsidRDefault="00591117">
      <w:pPr>
        <w:rPr>
          <w:lang w:val="en-NZ"/>
        </w:rPr>
      </w:pPr>
    </w:p>
    <w:p w14:paraId="522FFB0F" w14:textId="133D348A" w:rsidR="00591117" w:rsidRDefault="00591117">
      <w:pPr>
        <w:rPr>
          <w:lang w:val="en-NZ"/>
        </w:rPr>
      </w:pPr>
      <w:r>
        <w:rPr>
          <w:lang w:val="en-NZ"/>
        </w:rPr>
        <w:t>When I turned around she must have seen me gasp.  I knew that she would be beautiful, but I was not ready for what I saw.  Dawn was warthog next to her daughter.  This was incredible!  They say the heart is the organ that feels love, and I never understood that until that moment.</w:t>
      </w:r>
    </w:p>
    <w:p w14:paraId="2E153B58" w14:textId="7F92750F" w:rsidR="0006586D" w:rsidRDefault="0006586D">
      <w:pPr>
        <w:rPr>
          <w:lang w:val="en-NZ"/>
        </w:rPr>
      </w:pPr>
    </w:p>
    <w:p w14:paraId="30A1B557" w14:textId="65450547" w:rsidR="0006586D" w:rsidRDefault="0006586D">
      <w:pPr>
        <w:rPr>
          <w:lang w:val="en-NZ"/>
        </w:rPr>
      </w:pPr>
      <w:r>
        <w:rPr>
          <w:lang w:val="en-NZ"/>
        </w:rPr>
        <w:t>And the organ of lust … that is somewhere else, and that was talking to me too.</w:t>
      </w:r>
    </w:p>
    <w:p w14:paraId="23E85AB3" w14:textId="23EC39B4" w:rsidR="0006586D" w:rsidRDefault="0006586D">
      <w:pPr>
        <w:rPr>
          <w:lang w:val="en-NZ"/>
        </w:rPr>
      </w:pPr>
    </w:p>
    <w:p w14:paraId="386E7C77" w14:textId="5C90392E" w:rsidR="0006586D" w:rsidRDefault="0006586D">
      <w:pPr>
        <w:rPr>
          <w:lang w:val="en-NZ"/>
        </w:rPr>
      </w:pPr>
      <w:r>
        <w:rPr>
          <w:lang w:val="en-NZ"/>
        </w:rPr>
        <w:t>“Baby May,” I said.  “That is everything I wanted and more.”</w:t>
      </w:r>
    </w:p>
    <w:p w14:paraId="678133A5" w14:textId="62A73F32" w:rsidR="00171634" w:rsidRDefault="00171634">
      <w:pPr>
        <w:rPr>
          <w:lang w:val="en-NZ"/>
        </w:rPr>
      </w:pPr>
    </w:p>
    <w:p w14:paraId="45303D7A" w14:textId="0BCBF7E3" w:rsidR="00171634" w:rsidRDefault="00171634">
      <w:pPr>
        <w:rPr>
          <w:lang w:val="en-NZ"/>
        </w:rPr>
      </w:pPr>
      <w:r>
        <w:rPr>
          <w:lang w:val="en-NZ"/>
        </w:rPr>
        <w:t>To me it seemed the way it should be.  As I said, I was un</w:t>
      </w:r>
      <w:r w:rsidR="000823DE">
        <w:rPr>
          <w:lang w:val="en-NZ"/>
        </w:rPr>
        <w:t>certain about the whole ‘</w:t>
      </w:r>
      <w:r w:rsidR="000823DE">
        <w:rPr>
          <w:lang w:val="en-NZ"/>
        </w:rPr>
        <w:t>strange feelings for my stepbrother</w:t>
      </w:r>
      <w:r w:rsidR="000823DE">
        <w:rPr>
          <w:lang w:val="en-NZ"/>
        </w:rPr>
        <w:t xml:space="preserve">’ thing.  But now it seemed that he was gone and I was walking with May.  When I looked across at her it seemed to me that </w:t>
      </w:r>
      <w:r>
        <w:rPr>
          <w:lang w:val="en-NZ"/>
        </w:rPr>
        <w:t>this was a woman that I desired.  I was relieved.  I was not gay.  I had just fallen for one of those transwomen.</w:t>
      </w:r>
    </w:p>
    <w:p w14:paraId="207ABBAA" w14:textId="2AF17FFB" w:rsidR="00C47619" w:rsidRDefault="00C47619">
      <w:pPr>
        <w:rPr>
          <w:lang w:val="en-NZ"/>
        </w:rPr>
      </w:pPr>
    </w:p>
    <w:p w14:paraId="0DC782B9" w14:textId="13BE451D" w:rsidR="000823DE" w:rsidRDefault="0006586D">
      <w:pPr>
        <w:rPr>
          <w:lang w:val="en-NZ"/>
        </w:rPr>
      </w:pPr>
      <w:r>
        <w:rPr>
          <w:lang w:val="en-NZ"/>
        </w:rPr>
        <w:t>May said that she was not one of those.  But I am a patient guy.  I can wait for it all to sink in.  I know what she is.  That is what she has to be.  One of those women born with a dick, that needs to be … whatever those surgeons do.</w:t>
      </w:r>
    </w:p>
    <w:p w14:paraId="785E82DE" w14:textId="77777777" w:rsidR="000823DE" w:rsidRDefault="000823DE">
      <w:pPr>
        <w:rPr>
          <w:lang w:val="en-NZ"/>
        </w:rPr>
      </w:pPr>
    </w:p>
    <w:p w14:paraId="40A24249" w14:textId="290D95F7" w:rsidR="0006586D" w:rsidRDefault="0006586D">
      <w:pPr>
        <w:rPr>
          <w:lang w:val="en-NZ"/>
        </w:rPr>
      </w:pPr>
      <w:r>
        <w:rPr>
          <w:lang w:val="en-NZ"/>
        </w:rPr>
        <w:t>May is scared.  Who wouldn’t be?  Nobody likes the thought of pain, let alone where it really hurts.\</w:t>
      </w:r>
    </w:p>
    <w:p w14:paraId="406B0B28" w14:textId="77777777" w:rsidR="0006586D" w:rsidRDefault="0006586D">
      <w:pPr>
        <w:rPr>
          <w:lang w:val="en-NZ"/>
        </w:rPr>
      </w:pPr>
    </w:p>
    <w:p w14:paraId="158624AA" w14:textId="77777777" w:rsidR="0006586D" w:rsidRDefault="0006586D">
      <w:pPr>
        <w:rPr>
          <w:lang w:val="en-NZ"/>
        </w:rPr>
      </w:pPr>
      <w:r>
        <w:rPr>
          <w:lang w:val="en-NZ"/>
        </w:rPr>
        <w:t>But I am not gay.  May needs to understand that.</w:t>
      </w:r>
    </w:p>
    <w:p w14:paraId="709EFFE8" w14:textId="77777777" w:rsidR="0006586D" w:rsidRDefault="0006586D">
      <w:pPr>
        <w:rPr>
          <w:lang w:val="en-NZ"/>
        </w:rPr>
      </w:pPr>
    </w:p>
    <w:p w14:paraId="7E4913E2" w14:textId="77777777" w:rsidR="0006586D" w:rsidRDefault="0006586D">
      <w:pPr>
        <w:rPr>
          <w:lang w:val="en-NZ"/>
        </w:rPr>
      </w:pPr>
      <w:r>
        <w:rPr>
          <w:lang w:val="en-NZ"/>
        </w:rPr>
        <w:lastRenderedPageBreak/>
        <w:t xml:space="preserve">When she has doubts, I just have to point out how easily she “transitioned” from Mark to May.  When she sees herself in the mirror she has to fix her hair or her makeup.  A whisker on her chin horrifies her.  </w:t>
      </w:r>
    </w:p>
    <w:p w14:paraId="34079AB6" w14:textId="77777777" w:rsidR="0006586D" w:rsidRDefault="0006586D">
      <w:pPr>
        <w:rPr>
          <w:lang w:val="en-NZ"/>
        </w:rPr>
      </w:pPr>
    </w:p>
    <w:p w14:paraId="5159BE25" w14:textId="77777777" w:rsidR="0006586D" w:rsidRDefault="0006586D">
      <w:pPr>
        <w:rPr>
          <w:lang w:val="en-NZ"/>
        </w:rPr>
      </w:pPr>
      <w:r>
        <w:rPr>
          <w:lang w:val="en-NZ"/>
        </w:rPr>
        <w:t>I have arranged to fix that with the hormones.  I heard that they are most effective administered anally with suppositories.  I put one of those puppies on the end of my cock and I administer it as deeply as I can.  I don’t want my girl growing whiskers.  I want her growing tits.</w:t>
      </w:r>
    </w:p>
    <w:p w14:paraId="0CBA4F44" w14:textId="77777777" w:rsidR="0006586D" w:rsidRDefault="0006586D">
      <w:pPr>
        <w:rPr>
          <w:lang w:val="en-NZ"/>
        </w:rPr>
      </w:pPr>
    </w:p>
    <w:p w14:paraId="3D180A25" w14:textId="77777777" w:rsidR="0006586D" w:rsidRDefault="0006586D">
      <w:pPr>
        <w:rPr>
          <w:lang w:val="en-NZ"/>
        </w:rPr>
      </w:pPr>
      <w:r>
        <w:rPr>
          <w:lang w:val="en-NZ"/>
        </w:rPr>
        <w:t>I broke the news to Dawn and she was shocked.</w:t>
      </w:r>
    </w:p>
    <w:p w14:paraId="5A08DB30" w14:textId="77777777" w:rsidR="0006586D" w:rsidRDefault="0006586D">
      <w:pPr>
        <w:rPr>
          <w:lang w:val="en-NZ"/>
        </w:rPr>
      </w:pPr>
    </w:p>
    <w:p w14:paraId="1B05EEE9" w14:textId="77777777" w:rsidR="0006586D" w:rsidRDefault="0006586D">
      <w:pPr>
        <w:rPr>
          <w:lang w:val="en-NZ"/>
        </w:rPr>
      </w:pPr>
      <w:r>
        <w:rPr>
          <w:lang w:val="en-NZ"/>
        </w:rPr>
        <w:t>“How could I not know this of my own son?” she wailed.</w:t>
      </w:r>
    </w:p>
    <w:p w14:paraId="386BECB5" w14:textId="77777777" w:rsidR="0006586D" w:rsidRDefault="0006586D">
      <w:pPr>
        <w:rPr>
          <w:lang w:val="en-NZ"/>
        </w:rPr>
      </w:pPr>
    </w:p>
    <w:p w14:paraId="4B24836D" w14:textId="77777777" w:rsidR="00901669" w:rsidRDefault="0006586D">
      <w:pPr>
        <w:rPr>
          <w:lang w:val="en-NZ"/>
        </w:rPr>
      </w:pPr>
      <w:r>
        <w:rPr>
          <w:lang w:val="en-NZ"/>
        </w:rPr>
        <w:t>I had to correct her: “You mean your daughter</w:t>
      </w:r>
      <w:r w:rsidR="00901669">
        <w:rPr>
          <w:lang w:val="en-NZ"/>
        </w:rPr>
        <w:t>.  She has been struggling.  But it was hard for her to talk to you, but I am here.  I am helping her through it.”</w:t>
      </w:r>
    </w:p>
    <w:p w14:paraId="7D720D11" w14:textId="77777777" w:rsidR="00901669" w:rsidRDefault="00901669">
      <w:pPr>
        <w:rPr>
          <w:lang w:val="en-NZ"/>
        </w:rPr>
      </w:pPr>
    </w:p>
    <w:p w14:paraId="3997FEC4" w14:textId="77777777" w:rsidR="00901669" w:rsidRDefault="00901669">
      <w:pPr>
        <w:rPr>
          <w:lang w:val="en-NZ"/>
        </w:rPr>
      </w:pPr>
      <w:r>
        <w:rPr>
          <w:lang w:val="en-NZ"/>
        </w:rPr>
        <w:t>Dad doesn’t care.  His son is a man.  He knows it like I know it.  Just like I knew Mark wasn’t one.</w:t>
      </w:r>
    </w:p>
    <w:p w14:paraId="2C255849" w14:textId="77777777" w:rsidR="00901669" w:rsidRDefault="00901669">
      <w:pPr>
        <w:rPr>
          <w:lang w:val="en-NZ"/>
        </w:rPr>
      </w:pPr>
    </w:p>
    <w:p w14:paraId="5031ABDA" w14:textId="77777777" w:rsidR="00901669" w:rsidRDefault="00901669">
      <w:pPr>
        <w:rPr>
          <w:lang w:val="en-NZ"/>
        </w:rPr>
      </w:pPr>
      <w:r>
        <w:rPr>
          <w:lang w:val="en-NZ"/>
        </w:rPr>
        <w:t>“Help your little sister,” he said.  “Like a brother should.”</w:t>
      </w:r>
    </w:p>
    <w:p w14:paraId="72B668E6" w14:textId="77777777" w:rsidR="00901669" w:rsidRDefault="00901669">
      <w:pPr>
        <w:rPr>
          <w:lang w:val="en-NZ"/>
        </w:rPr>
      </w:pPr>
    </w:p>
    <w:p w14:paraId="2B51222A" w14:textId="77777777" w:rsidR="00901669" w:rsidRDefault="00901669">
      <w:pPr>
        <w:rPr>
          <w:lang w:val="en-NZ"/>
        </w:rPr>
      </w:pPr>
      <w:r>
        <w:rPr>
          <w:lang w:val="en-NZ"/>
        </w:rPr>
        <w:t>Well, I don’t suppose a brother should be donkey deep in his sister’s butthole.  But she is a stepsister.  It’s not the same thing.</w:t>
      </w:r>
    </w:p>
    <w:p w14:paraId="0B5161CC" w14:textId="77777777" w:rsidR="00901669" w:rsidRDefault="00901669">
      <w:pPr>
        <w:rPr>
          <w:lang w:val="en-NZ"/>
        </w:rPr>
      </w:pPr>
    </w:p>
    <w:p w14:paraId="25CF66EF" w14:textId="77777777" w:rsidR="00901669" w:rsidRDefault="00901669">
      <w:pPr>
        <w:rPr>
          <w:lang w:val="en-NZ"/>
        </w:rPr>
      </w:pPr>
      <w:r>
        <w:rPr>
          <w:lang w:val="en-NZ"/>
        </w:rPr>
        <w:t xml:space="preserve">May says that she is afraid of me, more so as the hormones weaken her further.  I joke that I could now probably wrestle her down with both arms tied back.  But I tell her </w:t>
      </w:r>
      <w:proofErr w:type="spellStart"/>
      <w:r>
        <w:rPr>
          <w:lang w:val="en-NZ"/>
        </w:rPr>
        <w:t>everyday</w:t>
      </w:r>
      <w:proofErr w:type="spellEnd"/>
      <w:r>
        <w:rPr>
          <w:lang w:val="en-NZ"/>
        </w:rPr>
        <w:t xml:space="preserve"> that I love her and want her to be a complete woman so we can marry.</w:t>
      </w:r>
    </w:p>
    <w:p w14:paraId="1C800B94" w14:textId="77777777" w:rsidR="00901669" w:rsidRDefault="00901669">
      <w:pPr>
        <w:rPr>
          <w:lang w:val="en-NZ"/>
        </w:rPr>
      </w:pPr>
    </w:p>
    <w:p w14:paraId="6305DF39" w14:textId="77777777" w:rsidR="00901669" w:rsidRDefault="00901669">
      <w:pPr>
        <w:rPr>
          <w:lang w:val="en-NZ"/>
        </w:rPr>
      </w:pPr>
      <w:r>
        <w:rPr>
          <w:lang w:val="en-NZ"/>
        </w:rPr>
        <w:t>We have to run away to do both of those things.  But for now she needs to come to terms with her position.  It’s under me, in every sense.</w:t>
      </w:r>
    </w:p>
    <w:p w14:paraId="0CE3797F" w14:textId="0DB8A48D" w:rsidR="00B846B0" w:rsidRPr="00373A67" w:rsidRDefault="00B846B0">
      <w:pPr>
        <w:rPr>
          <w:lang w:val="en-NZ"/>
        </w:rPr>
      </w:pPr>
    </w:p>
    <w:p w14:paraId="7F8D7D86" w14:textId="7C135863" w:rsidR="00B846B0" w:rsidRPr="00373A67" w:rsidRDefault="00373A67">
      <w:pPr>
        <w:rPr>
          <w:lang w:val="en-NZ"/>
        </w:rPr>
      </w:pPr>
      <w:r>
        <w:rPr>
          <w:lang w:val="en-NZ"/>
        </w:rPr>
        <w:t>The End</w:t>
      </w:r>
    </w:p>
    <w:p w14:paraId="3F2BE606" w14:textId="061E371A" w:rsidR="00B846B0" w:rsidRPr="00035A33" w:rsidRDefault="00B846B0">
      <w:pPr>
        <w:rPr>
          <w:lang w:val="en-NZ"/>
        </w:rPr>
      </w:pPr>
    </w:p>
    <w:p w14:paraId="503487A2" w14:textId="55841545" w:rsidR="00035A33" w:rsidRDefault="00035A33">
      <w:pPr>
        <w:rPr>
          <w:lang w:val="en-NZ"/>
        </w:rPr>
      </w:pPr>
      <w:r w:rsidRPr="00035A33">
        <w:rPr>
          <w:lang w:val="en-NZ"/>
        </w:rPr>
        <w:t>© Maryanne Peters  20</w:t>
      </w:r>
      <w:r w:rsidR="00F5770A">
        <w:rPr>
          <w:lang w:val="en-NZ"/>
        </w:rPr>
        <w:t>20</w:t>
      </w:r>
    </w:p>
    <w:p w14:paraId="714E17D1" w14:textId="5BF4AAE1" w:rsidR="00035A33" w:rsidRDefault="00035A33">
      <w:pPr>
        <w:rPr>
          <w:lang w:val="en-NZ"/>
        </w:rPr>
      </w:pPr>
    </w:p>
    <w:p w14:paraId="544C609D" w14:textId="4C97D296" w:rsidR="00035A33" w:rsidRDefault="00035A33">
      <w:pPr>
        <w:rPr>
          <w:lang w:val="en-NZ"/>
        </w:rPr>
      </w:pPr>
      <w:r>
        <w:rPr>
          <w:lang w:val="en-NZ"/>
        </w:rPr>
        <w:t>Author’s Note:</w:t>
      </w:r>
    </w:p>
    <w:p w14:paraId="0B4D0397" w14:textId="264BD3FC" w:rsidR="005F7455" w:rsidRDefault="005F7455" w:rsidP="005F7455">
      <w:pPr>
        <w:rPr>
          <w:rFonts w:ascii="Calibri" w:eastAsia="Times New Roman" w:hAnsi="Calibri" w:cs="Calibri"/>
          <w:color w:val="000000"/>
          <w:lang w:val="en-NZ" w:eastAsia="en-NZ"/>
        </w:rPr>
      </w:pPr>
      <w:r>
        <w:rPr>
          <w:lang w:val="en-NZ"/>
        </w:rPr>
        <w:t>This comes from a short i</w:t>
      </w:r>
      <w:r>
        <w:rPr>
          <w:lang w:val="en-NZ"/>
        </w:rPr>
        <w:t xml:space="preserve">nspired by a </w:t>
      </w:r>
      <w:r>
        <w:rPr>
          <w:lang w:val="en-NZ"/>
        </w:rPr>
        <w:t>c</w:t>
      </w:r>
      <w:r>
        <w:rPr>
          <w:lang w:val="en-NZ"/>
        </w:rPr>
        <w:t xml:space="preserve">aptioned </w:t>
      </w:r>
      <w:r>
        <w:rPr>
          <w:lang w:val="en-NZ"/>
        </w:rPr>
        <w:t>i</w:t>
      </w:r>
      <w:r>
        <w:rPr>
          <w:lang w:val="en-NZ"/>
        </w:rPr>
        <w:t>mage</w:t>
      </w:r>
      <w:r>
        <w:rPr>
          <w:lang w:val="en-NZ"/>
        </w:rPr>
        <w:t xml:space="preserve"> called “Stepbrother’s Girl”.  Reviewers asked for more and one said: “</w:t>
      </w:r>
      <w:r w:rsidRPr="005F7455">
        <w:rPr>
          <w:rFonts w:ascii="Calibri" w:eastAsia="Times New Roman" w:hAnsi="Calibri" w:cs="Calibri"/>
          <w:color w:val="000000"/>
          <w:lang w:val="en-NZ" w:eastAsia="en-NZ"/>
        </w:rPr>
        <w:t>You are a writer, not a caption star. Please make a story with developed characters. Stop teasing us!</w:t>
      </w:r>
      <w:r>
        <w:rPr>
          <w:rFonts w:ascii="Calibri" w:eastAsia="Times New Roman" w:hAnsi="Calibri" w:cs="Calibri"/>
          <w:color w:val="000000"/>
          <w:lang w:val="en-NZ" w:eastAsia="en-NZ"/>
        </w:rPr>
        <w:t>”.</w:t>
      </w:r>
    </w:p>
    <w:p w14:paraId="30F00D53" w14:textId="77777777" w:rsidR="00670C72" w:rsidRPr="00035A33" w:rsidRDefault="00670C72">
      <w:pPr>
        <w:rPr>
          <w:lang w:val="en-NZ"/>
        </w:rPr>
      </w:pPr>
    </w:p>
    <w:sectPr w:rsidR="00670C72" w:rsidRPr="0003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B0"/>
    <w:rsid w:val="00035A33"/>
    <w:rsid w:val="0006586D"/>
    <w:rsid w:val="000823DE"/>
    <w:rsid w:val="00171634"/>
    <w:rsid w:val="00373A67"/>
    <w:rsid w:val="00505E79"/>
    <w:rsid w:val="00591117"/>
    <w:rsid w:val="005F7455"/>
    <w:rsid w:val="00645252"/>
    <w:rsid w:val="00670C72"/>
    <w:rsid w:val="006D3D74"/>
    <w:rsid w:val="0083569A"/>
    <w:rsid w:val="00847ED8"/>
    <w:rsid w:val="00901669"/>
    <w:rsid w:val="00A9204E"/>
    <w:rsid w:val="00AD1F56"/>
    <w:rsid w:val="00B846B0"/>
    <w:rsid w:val="00C47619"/>
    <w:rsid w:val="00C705CA"/>
    <w:rsid w:val="00F2648D"/>
    <w:rsid w:val="00F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7497"/>
  <w15:chartTrackingRefBased/>
  <w15:docId w15:val="{E9A138C6-52C4-4F5F-9010-F17956B9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0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Marriott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1172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Marriott</dc:creator>
  <cp:keywords/>
  <dc:description/>
  <cp:lastModifiedBy>Peter Marriott</cp:lastModifiedBy>
  <cp:revision>6</cp:revision>
  <dcterms:created xsi:type="dcterms:W3CDTF">2019-10-18T04:33:00Z</dcterms:created>
  <dcterms:modified xsi:type="dcterms:W3CDTF">2020-11-27T03:46:00Z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